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B27AC" w:rsidRPr="00B72F9E" w:rsidRDefault="00FC2291" w:rsidP="000B27AC">
      <w:pPr>
        <w:ind w:left="420"/>
        <w:rPr>
          <w:rFonts w:asciiTheme="majorHAnsi" w:eastAsia="Times New Roman" w:hAnsiTheme="majorHAnsi" w:cs="Arial"/>
          <w:color w:val="EF792F"/>
          <w:spacing w:val="20"/>
          <w:w w:val="90"/>
          <w:szCs w:val="18"/>
        </w:rPr>
      </w:pPr>
      <w:r w:rsidRPr="00FC2291">
        <w:rPr>
          <w:rFonts w:asciiTheme="majorHAnsi" w:eastAsiaTheme="minorHAnsi" w:hAnsiTheme="majorHAnsi" w:cstheme="minorBidi"/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804C83" w:rsidRPr="00135BB8" w:rsidRDefault="00804C83" w:rsidP="000B27AC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</w:t>
                  </w:r>
                  <w:proofErr w:type="gramStart"/>
                  <w:r>
                    <w:rPr>
                      <w:rFonts w:ascii="Cambria" w:hAnsi="Cambria"/>
                      <w:sz w:val="20"/>
                    </w:rPr>
                    <w:t>/   Iroquois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Ridge High School</w:t>
                  </w:r>
                </w:p>
              </w:txbxContent>
            </v:textbox>
            <w10:wrap type="tight" anchorx="page" anchory="page"/>
          </v:shape>
        </w:pict>
      </w:r>
      <w:r w:rsidRPr="00FC2291">
        <w:rPr>
          <w:rFonts w:asciiTheme="majorHAnsi" w:eastAsiaTheme="minorHAnsi" w:hAnsiTheme="majorHAnsi" w:cstheme="minorBidi"/>
          <w:lang w:eastAsia="en-US"/>
        </w:rPr>
        <w:pict>
          <v:group id="_x0000_s1027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FC2291">
        <w:rPr>
          <w:rFonts w:asciiTheme="majorHAnsi" w:eastAsia="Times New Roman" w:hAnsiTheme="majorHAnsi" w:cs="Arial"/>
          <w:noProof/>
          <w:spacing w:val="20"/>
          <w:szCs w:val="18"/>
          <w:lang w:eastAsia="en-US"/>
        </w:rPr>
        <w:pict>
          <v:shape id="_x0000_s1034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804C83" w:rsidRPr="00135BB8" w:rsidRDefault="00804C83" w:rsidP="000B27AC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FC2291">
        <w:rPr>
          <w:rFonts w:asciiTheme="majorHAnsi" w:eastAsiaTheme="minorHAnsi" w:hAnsiTheme="majorHAnsi" w:cstheme="minorBidi"/>
          <w:noProof/>
          <w:lang w:eastAsia="en-US"/>
        </w:rPr>
        <w:pict>
          <v:line id="_x0000_s1035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FC2291">
        <w:rPr>
          <w:rFonts w:asciiTheme="majorHAnsi" w:eastAsiaTheme="minorHAnsi" w:hAnsiTheme="majorHAnsi" w:cstheme="minorBidi"/>
          <w:lang w:eastAsia="en-US"/>
        </w:rPr>
        <w:pict>
          <v:shape id="_x0000_s1036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804C83" w:rsidRPr="00CB06E7" w:rsidRDefault="00804C83" w:rsidP="000B27AC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0B27AC" w:rsidRPr="00B72F9E" w:rsidRDefault="000B27AC" w:rsidP="000B27A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6"/>
          <w:szCs w:val="26"/>
        </w:rPr>
      </w:pPr>
    </w:p>
    <w:p w:rsidR="00EA2905" w:rsidRPr="00B72F9E" w:rsidRDefault="000B27AC" w:rsidP="00FB01F8">
      <w:pPr>
        <w:jc w:val="center"/>
        <w:rPr>
          <w:rFonts w:asciiTheme="majorHAnsi" w:hAnsiTheme="majorHAnsi"/>
          <w:b/>
          <w:sz w:val="36"/>
          <w:szCs w:val="36"/>
        </w:rPr>
      </w:pPr>
      <w:r w:rsidRPr="00B72F9E">
        <w:rPr>
          <w:rFonts w:asciiTheme="majorHAnsi" w:hAnsiTheme="majorHAnsi"/>
          <w:b/>
          <w:sz w:val="36"/>
          <w:szCs w:val="36"/>
        </w:rPr>
        <w:br/>
      </w:r>
      <w:r w:rsidR="00C2688C" w:rsidRPr="00B72F9E">
        <w:rPr>
          <w:rFonts w:asciiTheme="majorHAnsi" w:hAnsiTheme="majorHAnsi"/>
          <w:b/>
          <w:sz w:val="36"/>
          <w:szCs w:val="36"/>
        </w:rPr>
        <w:t>Summative – Store</w:t>
      </w:r>
      <w:r w:rsidR="00EA2905" w:rsidRPr="00B72F9E">
        <w:rPr>
          <w:rFonts w:asciiTheme="majorHAnsi" w:hAnsiTheme="majorHAnsi"/>
          <w:b/>
          <w:sz w:val="36"/>
          <w:szCs w:val="36"/>
        </w:rPr>
        <w:t xml:space="preserve"> Redesign</w:t>
      </w:r>
      <w:r w:rsidR="00FB01F8" w:rsidRPr="00B72F9E">
        <w:rPr>
          <w:rFonts w:asciiTheme="majorHAnsi" w:hAnsiTheme="majorHAnsi"/>
          <w:b/>
          <w:sz w:val="36"/>
          <w:szCs w:val="36"/>
        </w:rPr>
        <w:br/>
      </w:r>
    </w:p>
    <w:p w:rsidR="00EA2905" w:rsidRPr="00B72F9E" w:rsidRDefault="00EA2905">
      <w:pPr>
        <w:ind w:left="-567"/>
        <w:rPr>
          <w:rFonts w:asciiTheme="majorHAnsi" w:hAnsiTheme="majorHAnsi"/>
          <w:noProof/>
          <w:lang w:val="en-CA" w:eastAsia="en-CA" w:bidi="ar-SA"/>
        </w:rPr>
      </w:pPr>
      <w:r w:rsidRPr="00B72F9E">
        <w:rPr>
          <w:rFonts w:asciiTheme="majorHAnsi" w:hAnsiTheme="majorHAnsi"/>
        </w:rPr>
        <w:t>This project requires</w:t>
      </w:r>
      <w:r w:rsidRPr="00B72F9E">
        <w:rPr>
          <w:rFonts w:asciiTheme="majorHAnsi" w:hAnsiTheme="majorHAnsi"/>
          <w:noProof/>
          <w:lang w:val="en-CA" w:eastAsia="en-CA" w:bidi="ar-SA"/>
        </w:rPr>
        <w:t xml:space="preserve"> you to complete multiple phases, with each phase building on the previous one. You will be creating your own store design and layout. </w:t>
      </w:r>
      <w:r w:rsidR="00256A02">
        <w:rPr>
          <w:rFonts w:asciiTheme="majorHAnsi" w:hAnsiTheme="majorHAnsi"/>
          <w:noProof/>
          <w:lang w:val="en-CA" w:eastAsia="en-CA" w:bidi="ar-SA"/>
        </w:rPr>
        <w:br/>
      </w:r>
      <w:r w:rsidR="00256A02">
        <w:rPr>
          <w:rFonts w:asciiTheme="majorHAnsi" w:hAnsiTheme="majorHAnsi"/>
          <w:noProof/>
          <w:lang w:val="en-CA" w:eastAsia="en-CA" w:bidi="ar-SA"/>
        </w:rPr>
        <w:br/>
      </w:r>
    </w:p>
    <w:p w:rsidR="00FB01F8" w:rsidRPr="00B72F9E" w:rsidRDefault="00FB01F8">
      <w:pPr>
        <w:ind w:left="-567"/>
        <w:rPr>
          <w:rFonts w:asciiTheme="majorHAnsi" w:hAnsiTheme="majorHAnsi"/>
          <w:noProof/>
          <w:lang w:val="en-CA" w:eastAsia="en-CA" w:bidi="ar-SA"/>
        </w:rPr>
      </w:pPr>
    </w:p>
    <w:p w:rsidR="00826714" w:rsidRDefault="00FB01F8" w:rsidP="00826714">
      <w:pPr>
        <w:ind w:left="-567"/>
        <w:jc w:val="center"/>
        <w:rPr>
          <w:rFonts w:asciiTheme="majorHAnsi" w:hAnsiTheme="majorHAnsi"/>
          <w:noProof/>
          <w:lang w:val="en-CA" w:eastAsia="en-CA" w:bidi="ar-SA"/>
        </w:rPr>
      </w:pPr>
      <w:r w:rsidRPr="00B72F9E">
        <w:rPr>
          <w:rFonts w:asciiTheme="majorHAnsi" w:hAnsiTheme="majorHAnsi"/>
          <w:noProof/>
          <w:lang w:eastAsia="en-US" w:bidi="ar-SA"/>
        </w:rPr>
        <w:drawing>
          <wp:inline distT="0" distB="0" distL="0" distR="0">
            <wp:extent cx="5057775" cy="5750871"/>
            <wp:effectExtent l="19050" t="0" r="9525" b="0"/>
            <wp:docPr id="6" name="Picture 5" descr="Oakville-Place-map_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ville-Place-map_fina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090" cy="575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F8" w:rsidRPr="00826714" w:rsidRDefault="00256A02" w:rsidP="00826714">
      <w:pPr>
        <w:ind w:left="-567"/>
        <w:rPr>
          <w:rFonts w:asciiTheme="majorHAnsi" w:hAnsiTheme="majorHAnsi"/>
          <w:noProof/>
          <w:lang w:val="en-CA" w:eastAsia="en-CA" w:bidi="ar-SA"/>
        </w:rPr>
      </w:pPr>
      <w:r>
        <w:rPr>
          <w:rFonts w:asciiTheme="majorHAnsi" w:hAnsiTheme="majorHAnsi"/>
          <w:b/>
          <w:sz w:val="36"/>
          <w:szCs w:val="36"/>
        </w:rPr>
        <w:t xml:space="preserve">Phase </w:t>
      </w:r>
      <w:r w:rsidR="003D51D1">
        <w:rPr>
          <w:rFonts w:asciiTheme="majorHAnsi" w:hAnsiTheme="majorHAnsi"/>
          <w:b/>
          <w:sz w:val="36"/>
          <w:szCs w:val="36"/>
        </w:rPr>
        <w:t>1</w:t>
      </w:r>
      <w:r>
        <w:rPr>
          <w:rFonts w:asciiTheme="majorHAnsi" w:hAnsiTheme="majorHAnsi"/>
          <w:b/>
          <w:sz w:val="36"/>
          <w:szCs w:val="36"/>
        </w:rPr>
        <w:t xml:space="preserve"> - </w:t>
      </w:r>
      <w:r w:rsidR="00AB0C04" w:rsidRPr="00AB0C04">
        <w:rPr>
          <w:rFonts w:asciiTheme="majorHAnsi" w:hAnsiTheme="majorHAnsi"/>
          <w:b/>
          <w:sz w:val="36"/>
          <w:szCs w:val="36"/>
        </w:rPr>
        <w:t>Visual Merchandising Mall Assignment</w:t>
      </w:r>
      <w:r w:rsidR="003A157E">
        <w:rPr>
          <w:rFonts w:asciiTheme="majorHAnsi" w:hAnsiTheme="majorHAnsi"/>
          <w:b/>
          <w:sz w:val="36"/>
          <w:szCs w:val="36"/>
        </w:rPr>
        <w:br/>
      </w:r>
      <w:r w:rsidR="003A157E" w:rsidRPr="003A157E">
        <w:rPr>
          <w:rFonts w:asciiTheme="majorHAnsi" w:hAnsiTheme="majorHAnsi"/>
          <w:b/>
          <w:szCs w:val="36"/>
        </w:rPr>
        <w:t>Put all content into a PowerPoint /</w:t>
      </w:r>
      <w:proofErr w:type="spellStart"/>
      <w:r w:rsidR="003A157E" w:rsidRPr="003A157E">
        <w:rPr>
          <w:rFonts w:asciiTheme="majorHAnsi" w:hAnsiTheme="majorHAnsi"/>
          <w:b/>
          <w:szCs w:val="36"/>
        </w:rPr>
        <w:t>Prezi</w:t>
      </w:r>
      <w:proofErr w:type="spellEnd"/>
      <w:r w:rsidR="003A157E" w:rsidRPr="003A157E">
        <w:rPr>
          <w:rFonts w:asciiTheme="majorHAnsi" w:hAnsiTheme="majorHAnsi"/>
          <w:b/>
          <w:szCs w:val="36"/>
        </w:rPr>
        <w:t xml:space="preserve"> presentation</w:t>
      </w:r>
      <w:r w:rsidR="003A157E">
        <w:rPr>
          <w:rFonts w:asciiTheme="majorHAnsi" w:hAnsiTheme="majorHAnsi"/>
          <w:b/>
          <w:sz w:val="36"/>
          <w:szCs w:val="36"/>
        </w:rPr>
        <w:t xml:space="preserve"> </w:t>
      </w:r>
    </w:p>
    <w:p w:rsidR="00AB0C04" w:rsidRDefault="00AB0C04" w:rsidP="00FB01F8">
      <w:pPr>
        <w:ind w:left="-567"/>
        <w:rPr>
          <w:rFonts w:asciiTheme="majorHAnsi" w:hAnsiTheme="majorHAnsi"/>
        </w:rPr>
      </w:pPr>
    </w:p>
    <w:p w:rsidR="00AB0C04" w:rsidRPr="00AE15D2" w:rsidRDefault="00AB0C04" w:rsidP="00FB01F8">
      <w:pPr>
        <w:ind w:left="-567"/>
        <w:rPr>
          <w:rFonts w:asciiTheme="majorHAnsi" w:hAnsiTheme="majorHAnsi"/>
          <w:sz w:val="20"/>
          <w:szCs w:val="20"/>
        </w:rPr>
      </w:pPr>
      <w:r w:rsidRPr="00AE15D2">
        <w:rPr>
          <w:rFonts w:asciiTheme="majorHAnsi" w:hAnsiTheme="majorHAnsi"/>
          <w:sz w:val="20"/>
          <w:szCs w:val="20"/>
        </w:rPr>
        <w:t>Go to Oakville Place and choose a store to evaluate their visual merchandising.</w:t>
      </w:r>
    </w:p>
    <w:p w:rsidR="00AB0C04" w:rsidRDefault="00AB0C04" w:rsidP="00FB01F8">
      <w:pPr>
        <w:ind w:left="-567"/>
        <w:rPr>
          <w:rFonts w:asciiTheme="majorHAnsi" w:hAnsiTheme="majorHAnsi"/>
        </w:rPr>
      </w:pPr>
    </w:p>
    <w:p w:rsidR="00AB0C04" w:rsidRDefault="00AB0C04" w:rsidP="00FB01F8">
      <w:pPr>
        <w:ind w:left="-567"/>
        <w:rPr>
          <w:rFonts w:asciiTheme="majorHAnsi" w:hAnsiTheme="majorHAnsi"/>
        </w:rPr>
      </w:pPr>
    </w:p>
    <w:p w:rsidR="00AB0C04" w:rsidRDefault="00AB0C04" w:rsidP="00FB01F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Store Name: _______________________________</w:t>
      </w:r>
      <w:proofErr w:type="gramStart"/>
      <w:r>
        <w:rPr>
          <w:rFonts w:asciiTheme="majorHAnsi" w:hAnsiTheme="majorHAnsi"/>
        </w:rPr>
        <w:t>_                       Student</w:t>
      </w:r>
      <w:proofErr w:type="gramEnd"/>
      <w:r>
        <w:rPr>
          <w:rFonts w:asciiTheme="majorHAnsi" w:hAnsiTheme="majorHAnsi"/>
        </w:rPr>
        <w:t>: ______________________________________</w:t>
      </w:r>
    </w:p>
    <w:p w:rsidR="00AB0C04" w:rsidRDefault="00AB0C04" w:rsidP="00FB01F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AB0C04" w:rsidRPr="003A157E" w:rsidRDefault="00AB0C04" w:rsidP="00AE15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image you believe this company is trying to portray?</w:t>
      </w:r>
      <w:r w:rsidR="00B309A9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  <w:r w:rsidR="00C50F7F">
        <w:rPr>
          <w:rFonts w:asciiTheme="majorHAnsi" w:hAnsiTheme="majorHAnsi"/>
        </w:rPr>
        <w:t>(</w:t>
      </w:r>
      <w:proofErr w:type="gramStart"/>
      <w:r w:rsidR="00C50F7F">
        <w:rPr>
          <w:rFonts w:asciiTheme="majorHAnsi" w:hAnsiTheme="majorHAnsi"/>
        </w:rPr>
        <w:t>ex</w:t>
      </w:r>
      <w:proofErr w:type="gramEnd"/>
      <w:r w:rsidR="00C50F7F">
        <w:rPr>
          <w:rFonts w:asciiTheme="majorHAnsi" w:hAnsiTheme="majorHAnsi"/>
        </w:rPr>
        <w:t>. target audience, retail style, mood, feeling, etc)</w:t>
      </w:r>
      <w:r w:rsidR="003A157E">
        <w:rPr>
          <w:rFonts w:asciiTheme="majorHAnsi" w:hAnsiTheme="majorHAnsi"/>
        </w:rPr>
        <w:br/>
      </w:r>
      <w:r w:rsidRPr="003A157E">
        <w:rPr>
          <w:rFonts w:asciiTheme="majorHAnsi" w:hAnsiTheme="majorHAnsi"/>
        </w:rPr>
        <w:br/>
      </w:r>
      <w:r w:rsidRPr="003A157E">
        <w:rPr>
          <w:rFonts w:asciiTheme="majorHAnsi" w:hAnsiTheme="majorHAnsi"/>
        </w:rPr>
        <w:br/>
      </w:r>
    </w:p>
    <w:p w:rsidR="00AB0C04" w:rsidRPr="003A157E" w:rsidRDefault="00AB0C04" w:rsidP="00AE15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is the store laid out? What are the traffic patterns?</w:t>
      </w:r>
      <w:r w:rsidR="00B309A9">
        <w:rPr>
          <w:rFonts w:asciiTheme="majorHAnsi" w:hAnsiTheme="majorHAnsi"/>
        </w:rPr>
        <w:t xml:space="preserve"> </w:t>
      </w:r>
      <w:r w:rsidR="007F62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="00C50F7F">
        <w:rPr>
          <w:rFonts w:asciiTheme="majorHAnsi" w:hAnsiTheme="majorHAnsi"/>
        </w:rPr>
        <w:t>(</w:t>
      </w:r>
      <w:proofErr w:type="gramStart"/>
      <w:r w:rsidR="00C50F7F">
        <w:rPr>
          <w:rFonts w:asciiTheme="majorHAnsi" w:hAnsiTheme="majorHAnsi"/>
        </w:rPr>
        <w:t>ex</w:t>
      </w:r>
      <w:proofErr w:type="gramEnd"/>
      <w:r w:rsidR="00C50F7F">
        <w:rPr>
          <w:rFonts w:asciiTheme="majorHAnsi" w:hAnsiTheme="majorHAnsi"/>
        </w:rPr>
        <w:t xml:space="preserve">. where </w:t>
      </w:r>
      <w:r w:rsidR="003D51D1">
        <w:rPr>
          <w:rFonts w:asciiTheme="majorHAnsi" w:hAnsiTheme="majorHAnsi"/>
        </w:rPr>
        <w:t>is the cash desk</w:t>
      </w:r>
      <w:r w:rsidR="00C50F7F">
        <w:rPr>
          <w:rFonts w:asciiTheme="majorHAnsi" w:hAnsiTheme="majorHAnsi"/>
        </w:rPr>
        <w:t xml:space="preserve">?, How </w:t>
      </w:r>
      <w:r w:rsidR="003D51D1">
        <w:rPr>
          <w:rFonts w:asciiTheme="majorHAnsi" w:hAnsiTheme="majorHAnsi"/>
        </w:rPr>
        <w:t>is the</w:t>
      </w:r>
      <w:r w:rsidR="00C50F7F">
        <w:rPr>
          <w:rFonts w:asciiTheme="majorHAnsi" w:hAnsiTheme="majorHAnsi"/>
        </w:rPr>
        <w:t xml:space="preserve"> merchandise be</w:t>
      </w:r>
      <w:r w:rsidR="003D51D1">
        <w:rPr>
          <w:rFonts w:asciiTheme="majorHAnsi" w:hAnsiTheme="majorHAnsi"/>
        </w:rPr>
        <w:t>ing</w:t>
      </w:r>
      <w:r w:rsidR="00C50F7F">
        <w:rPr>
          <w:rFonts w:asciiTheme="majorHAnsi" w:hAnsiTheme="majorHAnsi"/>
        </w:rPr>
        <w:t xml:space="preserve"> displayed?, When a customer walks around the store, what do they see 1</w:t>
      </w:r>
      <w:r w:rsidR="00C50F7F" w:rsidRPr="00C50F7F">
        <w:rPr>
          <w:rFonts w:asciiTheme="majorHAnsi" w:hAnsiTheme="majorHAnsi"/>
          <w:vertAlign w:val="superscript"/>
        </w:rPr>
        <w:t>st</w:t>
      </w:r>
      <w:r w:rsidR="00C50F7F">
        <w:rPr>
          <w:rFonts w:asciiTheme="majorHAnsi" w:hAnsiTheme="majorHAnsi"/>
        </w:rPr>
        <w:t xml:space="preserve">, then to the right/left, back of the store….. etc) </w:t>
      </w:r>
      <w:r w:rsidR="003A157E">
        <w:rPr>
          <w:rFonts w:asciiTheme="majorHAnsi" w:hAnsiTheme="majorHAnsi"/>
        </w:rPr>
        <w:br/>
      </w:r>
      <w:r w:rsidRPr="003A157E">
        <w:rPr>
          <w:rFonts w:asciiTheme="majorHAnsi" w:hAnsiTheme="majorHAnsi"/>
        </w:rPr>
        <w:br/>
      </w:r>
      <w:r w:rsidRPr="003A157E">
        <w:rPr>
          <w:rFonts w:asciiTheme="majorHAnsi" w:hAnsiTheme="majorHAnsi"/>
        </w:rPr>
        <w:br/>
      </w:r>
    </w:p>
    <w:p w:rsidR="00AE15D2" w:rsidRPr="003A157E" w:rsidRDefault="00F73C18" w:rsidP="00AE15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Record the merchandise in the window. If there is no window display, what merchandise is used for an interior display?</w:t>
      </w:r>
      <w:r w:rsidR="00B309A9">
        <w:rPr>
          <w:rFonts w:asciiTheme="majorHAnsi" w:hAnsiTheme="majorHAnsi"/>
        </w:rPr>
        <w:t xml:space="preserve"> </w:t>
      </w:r>
      <w:r w:rsidR="007F62B7">
        <w:rPr>
          <w:rFonts w:asciiTheme="majorHAnsi" w:hAnsiTheme="majorHAnsi"/>
        </w:rPr>
        <w:t xml:space="preserve"> </w:t>
      </w:r>
      <w:r w:rsidR="003A157E">
        <w:rPr>
          <w:rFonts w:asciiTheme="majorHAnsi" w:hAnsiTheme="majorHAnsi"/>
        </w:rPr>
        <w:br/>
      </w:r>
    </w:p>
    <w:p w:rsidR="00AE15D2" w:rsidRDefault="00AE15D2" w:rsidP="00AE15D2">
      <w:pPr>
        <w:rPr>
          <w:rFonts w:asciiTheme="majorHAnsi" w:hAnsiTheme="majorHAnsi"/>
        </w:rPr>
      </w:pPr>
    </w:p>
    <w:p w:rsidR="00AB0C04" w:rsidRPr="00AE15D2" w:rsidRDefault="00AB0C04" w:rsidP="00AE15D2">
      <w:pPr>
        <w:rPr>
          <w:rFonts w:asciiTheme="majorHAnsi" w:hAnsiTheme="majorHAnsi"/>
        </w:rPr>
      </w:pPr>
    </w:p>
    <w:p w:rsidR="00503041" w:rsidRDefault="00F73C18" w:rsidP="00AB0C0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scale of 1-5, 5 being the best, </w:t>
      </w:r>
      <w:proofErr w:type="gramStart"/>
      <w:r>
        <w:rPr>
          <w:rFonts w:asciiTheme="majorHAnsi" w:hAnsiTheme="majorHAnsi"/>
        </w:rPr>
        <w:t xml:space="preserve">rate whether the following elements conform to </w:t>
      </w:r>
      <w:r w:rsidR="00CF0190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over desired effect and mention</w:t>
      </w:r>
      <w:proofErr w:type="gramEnd"/>
      <w:r>
        <w:rPr>
          <w:rFonts w:asciiTheme="majorHAnsi" w:hAnsiTheme="majorHAnsi"/>
        </w:rPr>
        <w:t xml:space="preserve"> the effect or image type each element portrays</w:t>
      </w:r>
      <w:r w:rsidR="00AE15D2">
        <w:rPr>
          <w:rFonts w:asciiTheme="majorHAnsi" w:hAnsiTheme="majorHAnsi"/>
        </w:rPr>
        <w:t>.</w:t>
      </w:r>
      <w:r w:rsidR="00B309A9">
        <w:rPr>
          <w:rFonts w:asciiTheme="majorHAnsi" w:hAnsiTheme="majorHAnsi"/>
        </w:rPr>
        <w:t xml:space="preserve"> </w:t>
      </w:r>
    </w:p>
    <w:p w:rsidR="003A157E" w:rsidRDefault="00AE15D2" w:rsidP="00503041">
      <w:pPr>
        <w:ind w:left="-567"/>
        <w:jc w:val="right"/>
        <w:rPr>
          <w:rFonts w:asciiTheme="majorHAnsi" w:hAnsiTheme="majorHAnsi"/>
        </w:rPr>
      </w:pPr>
      <w:r w:rsidRPr="00503041">
        <w:rPr>
          <w:rFonts w:asciiTheme="majorHAnsi" w:hAnsiTheme="majorHAnsi"/>
        </w:rPr>
        <w:br/>
      </w:r>
    </w:p>
    <w:p w:rsidR="003A157E" w:rsidRDefault="003A157E">
      <w:pPr>
        <w:suppressAutoHyphens w:val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E15D2" w:rsidRPr="00503041" w:rsidRDefault="00AE15D2" w:rsidP="00503041">
      <w:pPr>
        <w:ind w:left="-567"/>
        <w:jc w:val="right"/>
        <w:rPr>
          <w:rFonts w:asciiTheme="majorHAnsi" w:hAnsiTheme="majorHAnsi"/>
        </w:rPr>
      </w:pPr>
      <w:r w:rsidRPr="00503041">
        <w:rPr>
          <w:rFonts w:asciiTheme="majorHAnsi" w:hAnsiTheme="majorHAnsi"/>
        </w:rPr>
        <w:br/>
      </w:r>
    </w:p>
    <w:tbl>
      <w:tblPr>
        <w:tblStyle w:val="TableGrid"/>
        <w:tblW w:w="0" w:type="auto"/>
        <w:tblInd w:w="-207" w:type="dxa"/>
        <w:tblLook w:val="04A0"/>
      </w:tblPr>
      <w:tblGrid>
        <w:gridCol w:w="3205"/>
        <w:gridCol w:w="3205"/>
        <w:gridCol w:w="3205"/>
      </w:tblGrid>
      <w:tr w:rsidR="00AE15D2">
        <w:tc>
          <w:tcPr>
            <w:tcW w:w="3205" w:type="dxa"/>
            <w:vAlign w:val="center"/>
          </w:tcPr>
          <w:p w:rsidR="00AE15D2" w:rsidRPr="00AE15D2" w:rsidRDefault="00AE15D2" w:rsidP="00AE15D2">
            <w:pPr>
              <w:rPr>
                <w:rFonts w:asciiTheme="majorHAnsi" w:hAnsiTheme="majorHAnsi"/>
                <w:b/>
              </w:rPr>
            </w:pPr>
            <w:r w:rsidRPr="00AE15D2">
              <w:rPr>
                <w:rFonts w:asciiTheme="majorHAnsi" w:hAnsiTheme="majorHAnsi"/>
                <w:b/>
              </w:rPr>
              <w:t>Storefront</w:t>
            </w:r>
          </w:p>
        </w:tc>
        <w:tc>
          <w:tcPr>
            <w:tcW w:w="3205" w:type="dxa"/>
            <w:vAlign w:val="center"/>
          </w:tcPr>
          <w:p w:rsidR="00AE15D2" w:rsidRPr="00AE15D2" w:rsidRDefault="00AE15D2" w:rsidP="00AE15D2">
            <w:pPr>
              <w:rPr>
                <w:rFonts w:asciiTheme="majorHAnsi" w:hAnsiTheme="majorHAnsi"/>
                <w:b/>
              </w:rPr>
            </w:pPr>
            <w:r w:rsidRPr="00AE15D2">
              <w:rPr>
                <w:rFonts w:asciiTheme="majorHAnsi" w:hAnsiTheme="majorHAnsi"/>
                <w:b/>
              </w:rPr>
              <w:t>Rating</w:t>
            </w:r>
          </w:p>
        </w:tc>
        <w:tc>
          <w:tcPr>
            <w:tcW w:w="3205" w:type="dxa"/>
            <w:vAlign w:val="center"/>
          </w:tcPr>
          <w:p w:rsidR="00AE15D2" w:rsidRPr="00AE15D2" w:rsidRDefault="00AE15D2" w:rsidP="00AE15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AE15D2">
              <w:rPr>
                <w:rFonts w:asciiTheme="majorHAnsi" w:hAnsiTheme="majorHAnsi"/>
                <w:b/>
              </w:rPr>
              <w:t>Effect/ Image/ Description</w:t>
            </w:r>
            <w:r>
              <w:rPr>
                <w:rFonts w:asciiTheme="majorHAnsi" w:hAnsiTheme="majorHAnsi"/>
                <w:b/>
              </w:rPr>
              <w:br/>
            </w:r>
          </w:p>
        </w:tc>
      </w:tr>
      <w:tr w:rsidR="00B309A9">
        <w:tc>
          <w:tcPr>
            <w:tcW w:w="3205" w:type="dxa"/>
            <w:vAlign w:val="center"/>
          </w:tcPr>
          <w:p w:rsidR="00B309A9" w:rsidRPr="00347D8A" w:rsidRDefault="00B309A9" w:rsidP="00B309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347D8A">
              <w:rPr>
                <w:rFonts w:asciiTheme="majorHAnsi" w:hAnsiTheme="majorHAnsi"/>
                <w:b/>
              </w:rPr>
              <w:t xml:space="preserve">Store’s </w:t>
            </w:r>
            <w:r>
              <w:rPr>
                <w:rFonts w:asciiTheme="majorHAnsi" w:hAnsiTheme="majorHAnsi"/>
                <w:b/>
              </w:rPr>
              <w:t>Exterior</w:t>
            </w:r>
            <w:r w:rsidRPr="00347D8A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3205" w:type="dxa"/>
            <w:vAlign w:val="center"/>
          </w:tcPr>
          <w:p w:rsidR="00B309A9" w:rsidRPr="00B309A9" w:rsidRDefault="00B309A9" w:rsidP="00AE15D2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3205" w:type="dxa"/>
            <w:vAlign w:val="center"/>
          </w:tcPr>
          <w:p w:rsidR="00B309A9" w:rsidRPr="00B309A9" w:rsidRDefault="00B309A9" w:rsidP="00AE15D2">
            <w:pPr>
              <w:rPr>
                <w:rFonts w:asciiTheme="majorHAnsi" w:hAnsiTheme="majorHAnsi"/>
                <w:b/>
                <w:highlight w:val="yellow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Pr="00AE15D2" w:rsidRDefault="00B309A9" w:rsidP="00347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Signs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Default="00B309A9" w:rsidP="00347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Colours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Pr="00AE15D2" w:rsidRDefault="00B309A9" w:rsidP="00347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Entrances </w:t>
            </w:r>
            <w:r>
              <w:rPr>
                <w:rFonts w:asciiTheme="majorHAnsi" w:hAnsiTheme="majorHAnsi"/>
              </w:rPr>
              <w:br/>
              <w:t xml:space="preserve">     (doors, walkway)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Pr="00AE15D2" w:rsidRDefault="00B309A9" w:rsidP="00347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Window Displays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Pr="00347D8A" w:rsidRDefault="00B309A9" w:rsidP="00B309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347D8A">
              <w:rPr>
                <w:rFonts w:asciiTheme="majorHAnsi" w:hAnsiTheme="majorHAnsi"/>
                <w:b/>
              </w:rPr>
              <w:t>Store’s Interiors</w:t>
            </w:r>
            <w:r w:rsidRPr="00347D8A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B309A9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B309A9">
            <w:pPr>
              <w:rPr>
                <w:rFonts w:asciiTheme="majorHAnsi" w:hAnsiTheme="majorHAnsi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Pr="00AE15D2" w:rsidRDefault="00B309A9" w:rsidP="00347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Floor Coverings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Default="00B309A9" w:rsidP="00347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Lighting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Default="00B309A9" w:rsidP="00347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Colour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Default="00B309A9" w:rsidP="00347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Store Fixtures</w:t>
            </w:r>
            <w:r w:rsidR="00F1665A">
              <w:rPr>
                <w:rFonts w:asciiTheme="majorHAnsi" w:hAnsiTheme="majorHAnsi"/>
              </w:rPr>
              <w:t xml:space="preserve"> / Displays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Default="00B309A9" w:rsidP="00347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Width of Aisles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</w:tr>
      <w:tr w:rsidR="00B309A9">
        <w:tc>
          <w:tcPr>
            <w:tcW w:w="3205" w:type="dxa"/>
            <w:vAlign w:val="center"/>
          </w:tcPr>
          <w:p w:rsidR="00B309A9" w:rsidRDefault="00B309A9" w:rsidP="00347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  <w:t>The Store’s Interior Matches the Corporate Images / Identity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:rsidR="00B309A9" w:rsidRPr="00AE15D2" w:rsidRDefault="00B309A9" w:rsidP="00AE15D2">
            <w:pPr>
              <w:rPr>
                <w:rFonts w:asciiTheme="majorHAnsi" w:hAnsiTheme="majorHAnsi"/>
              </w:rPr>
            </w:pPr>
          </w:p>
        </w:tc>
      </w:tr>
    </w:tbl>
    <w:p w:rsidR="00EA2905" w:rsidRPr="00B72F9E" w:rsidRDefault="00EA2905">
      <w:pPr>
        <w:rPr>
          <w:rFonts w:asciiTheme="majorHAnsi" w:hAnsiTheme="majorHAnsi"/>
          <w:b/>
          <w:sz w:val="48"/>
          <w:szCs w:val="20"/>
        </w:rPr>
      </w:pPr>
    </w:p>
    <w:p w:rsidR="00320FB8" w:rsidRDefault="00320FB8">
      <w:pPr>
        <w:suppressAutoHyphens w:val="0"/>
        <w:rPr>
          <w:rFonts w:asciiTheme="majorHAnsi" w:hAnsiTheme="majorHAnsi" w:cs="Helvetica Neue"/>
          <w:color w:val="5B5B5E"/>
          <w:sz w:val="22"/>
          <w:szCs w:val="28"/>
        </w:rPr>
      </w:pPr>
      <w:r>
        <w:rPr>
          <w:rFonts w:asciiTheme="majorHAnsi" w:hAnsiTheme="majorHAnsi" w:cs="Helvetica Neue"/>
          <w:color w:val="5B5B5E"/>
          <w:sz w:val="22"/>
          <w:szCs w:val="28"/>
        </w:rPr>
        <w:br w:type="page"/>
      </w:r>
    </w:p>
    <w:p w:rsidR="003A157E" w:rsidRDefault="003D51D1" w:rsidP="003D51D1">
      <w:pPr>
        <w:ind w:left="-567"/>
        <w:rPr>
          <w:rFonts w:asciiTheme="majorHAnsi" w:hAnsiTheme="majorHAnsi"/>
          <w:b/>
          <w:noProof/>
          <w:sz w:val="36"/>
          <w:szCs w:val="36"/>
          <w:lang w:val="en-CA" w:eastAsia="en-CA" w:bidi="ar-SA"/>
        </w:rPr>
      </w:pPr>
      <w:r>
        <w:rPr>
          <w:rFonts w:asciiTheme="majorHAnsi" w:hAnsiTheme="majorHAnsi"/>
          <w:b/>
          <w:noProof/>
          <w:sz w:val="36"/>
          <w:szCs w:val="36"/>
          <w:lang w:val="en-CA" w:eastAsia="en-CA" w:bidi="ar-SA"/>
        </w:rPr>
        <w:t xml:space="preserve">Phase 2 - </w:t>
      </w:r>
      <w:r w:rsidRPr="00B72F9E">
        <w:rPr>
          <w:rFonts w:asciiTheme="majorHAnsi" w:hAnsiTheme="majorHAnsi"/>
          <w:b/>
          <w:noProof/>
          <w:sz w:val="36"/>
          <w:szCs w:val="36"/>
          <w:lang w:val="en-CA" w:eastAsia="en-CA" w:bidi="ar-SA"/>
        </w:rPr>
        <w:t>Creating Your Store Design</w:t>
      </w:r>
      <w:r w:rsidR="003A157E">
        <w:rPr>
          <w:rFonts w:asciiTheme="majorHAnsi" w:hAnsiTheme="majorHAnsi"/>
          <w:b/>
          <w:noProof/>
          <w:sz w:val="36"/>
          <w:szCs w:val="36"/>
          <w:lang w:val="en-CA" w:eastAsia="en-CA" w:bidi="ar-SA"/>
        </w:rPr>
        <w:br/>
      </w:r>
      <w:r w:rsidR="003A157E" w:rsidRPr="003A157E">
        <w:rPr>
          <w:rFonts w:asciiTheme="majorHAnsi" w:hAnsiTheme="majorHAnsi"/>
          <w:b/>
          <w:szCs w:val="36"/>
        </w:rPr>
        <w:t>Put all content into a PowerPoint /</w:t>
      </w:r>
      <w:proofErr w:type="spellStart"/>
      <w:r w:rsidR="003A157E" w:rsidRPr="003A157E">
        <w:rPr>
          <w:rFonts w:asciiTheme="majorHAnsi" w:hAnsiTheme="majorHAnsi"/>
          <w:b/>
          <w:szCs w:val="36"/>
        </w:rPr>
        <w:t>Prezi</w:t>
      </w:r>
      <w:proofErr w:type="spellEnd"/>
      <w:r w:rsidR="003A157E" w:rsidRPr="003A157E">
        <w:rPr>
          <w:rFonts w:asciiTheme="majorHAnsi" w:hAnsiTheme="majorHAnsi"/>
          <w:b/>
          <w:szCs w:val="36"/>
        </w:rPr>
        <w:t xml:space="preserve"> presentation</w:t>
      </w:r>
    </w:p>
    <w:p w:rsidR="003A157E" w:rsidRDefault="003A157E" w:rsidP="003D51D1">
      <w:pPr>
        <w:ind w:left="-567"/>
        <w:rPr>
          <w:rFonts w:ascii="Cambria" w:hAnsi="Cambria"/>
        </w:rPr>
      </w:pPr>
    </w:p>
    <w:p w:rsidR="003A157E" w:rsidRDefault="003A157E" w:rsidP="003D51D1">
      <w:pPr>
        <w:ind w:left="-567"/>
        <w:rPr>
          <w:rFonts w:ascii="Cambria" w:hAnsi="Cambria"/>
        </w:rPr>
      </w:pPr>
    </w:p>
    <w:p w:rsidR="003D51D1" w:rsidRPr="003A157E" w:rsidRDefault="003A157E" w:rsidP="003D51D1">
      <w:pPr>
        <w:ind w:left="-567"/>
        <w:rPr>
          <w:rFonts w:asciiTheme="majorHAnsi" w:hAnsiTheme="majorHAnsi"/>
          <w:b/>
          <w:i/>
          <w:noProof/>
          <w:sz w:val="36"/>
          <w:szCs w:val="36"/>
          <w:lang w:val="en-CA" w:eastAsia="en-CA" w:bidi="ar-SA"/>
        </w:rPr>
      </w:pPr>
      <w:r w:rsidRPr="003A157E">
        <w:rPr>
          <w:rFonts w:ascii="Cambria" w:hAnsi="Cambria"/>
          <w:b/>
          <w:i/>
        </w:rPr>
        <w:t>Must use element and principles of design</w:t>
      </w:r>
      <w:r>
        <w:rPr>
          <w:rFonts w:ascii="Cambria" w:hAnsi="Cambria"/>
          <w:b/>
          <w:i/>
        </w:rPr>
        <w:t xml:space="preserve"> when giving any rational for function and design.</w:t>
      </w:r>
    </w:p>
    <w:p w:rsidR="003D51D1" w:rsidRPr="00B72F9E" w:rsidRDefault="003D51D1" w:rsidP="003D51D1">
      <w:pPr>
        <w:ind w:left="-567"/>
        <w:rPr>
          <w:rFonts w:asciiTheme="majorHAnsi" w:hAnsiTheme="majorHAnsi"/>
          <w:noProof/>
          <w:lang w:val="en-CA" w:eastAsia="en-CA" w:bidi="ar-SA"/>
        </w:rPr>
      </w:pPr>
    </w:p>
    <w:p w:rsidR="003D51D1" w:rsidRPr="00B72F9E" w:rsidRDefault="003D51D1" w:rsidP="003D51D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72F9E">
        <w:rPr>
          <w:rFonts w:asciiTheme="majorHAnsi" w:hAnsiTheme="majorHAnsi"/>
        </w:rPr>
        <w:t>Create a company name</w:t>
      </w:r>
      <w:r w:rsidR="003A157E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3D51D1" w:rsidRPr="00B72F9E" w:rsidRDefault="003D51D1" w:rsidP="003D51D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72F9E">
        <w:rPr>
          <w:rFonts w:asciiTheme="majorHAnsi" w:hAnsiTheme="majorHAnsi"/>
        </w:rPr>
        <w:t>Decide what products you will sell</w:t>
      </w:r>
      <w:r w:rsidR="003A157E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3D51D1" w:rsidRPr="00256A02" w:rsidRDefault="003D51D1" w:rsidP="003D51D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72F9E">
        <w:rPr>
          <w:rFonts w:asciiTheme="majorHAnsi" w:hAnsiTheme="majorHAnsi"/>
        </w:rPr>
        <w:t>Decide where in Oakville Place your store will be located</w:t>
      </w:r>
      <w:r>
        <w:rPr>
          <w:rFonts w:asciiTheme="majorHAnsi" w:hAnsiTheme="majorHAnsi"/>
        </w:rPr>
        <w:t xml:space="preserve"> (Pick a current store that you would like to replace)</w:t>
      </w:r>
      <w:r w:rsidRPr="00B72F9E">
        <w:rPr>
          <w:rFonts w:asciiTheme="majorHAnsi" w:hAnsiTheme="majorHAnsi"/>
        </w:rPr>
        <w:t>. And why?</w:t>
      </w:r>
      <w:r w:rsidR="007D12DD">
        <w:rPr>
          <w:rFonts w:asciiTheme="majorHAnsi" w:hAnsiTheme="majorHAnsi"/>
        </w:rPr>
        <w:br/>
      </w:r>
      <w:r w:rsidRPr="00256A02">
        <w:rPr>
          <w:rFonts w:asciiTheme="majorHAnsi" w:hAnsiTheme="majorHAnsi"/>
        </w:rPr>
        <w:br/>
      </w:r>
    </w:p>
    <w:p w:rsidR="003D51D1" w:rsidRDefault="003D51D1" w:rsidP="003D51D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72F9E">
        <w:rPr>
          <w:rFonts w:asciiTheme="majorHAnsi" w:hAnsiTheme="majorHAnsi"/>
        </w:rPr>
        <w:t xml:space="preserve">Provide a </w:t>
      </w:r>
      <w:r>
        <w:rPr>
          <w:rFonts w:asciiTheme="majorHAnsi" w:hAnsiTheme="majorHAnsi"/>
          <w:b/>
        </w:rPr>
        <w:t>DESIGN BOOK</w:t>
      </w:r>
      <w:r w:rsidRPr="00B72F9E">
        <w:rPr>
          <w:rFonts w:asciiTheme="majorHAnsi" w:hAnsiTheme="majorHAnsi"/>
        </w:rPr>
        <w:t xml:space="preserve"> including </w:t>
      </w:r>
      <w:r>
        <w:rPr>
          <w:rFonts w:asciiTheme="majorHAnsi" w:hAnsiTheme="majorHAnsi"/>
        </w:rPr>
        <w:t xml:space="preserve">a list of furniture / flooring / lighting / mannequins and any other </w:t>
      </w:r>
      <w:r w:rsidRPr="00B72F9E">
        <w:rPr>
          <w:rFonts w:asciiTheme="majorHAnsi" w:hAnsiTheme="majorHAnsi"/>
        </w:rPr>
        <w:t xml:space="preserve">features that will be inside your store. </w:t>
      </w:r>
      <w:r>
        <w:rPr>
          <w:rFonts w:asciiTheme="majorHAnsi" w:hAnsiTheme="majorHAnsi"/>
        </w:rPr>
        <w:t xml:space="preserve">Find photos from the </w:t>
      </w:r>
      <w:proofErr w:type="gramStart"/>
      <w:r>
        <w:rPr>
          <w:rFonts w:asciiTheme="majorHAnsi" w:hAnsiTheme="majorHAnsi"/>
        </w:rPr>
        <w:t>internet</w:t>
      </w:r>
      <w:proofErr w:type="gramEnd"/>
      <w:r>
        <w:rPr>
          <w:rFonts w:asciiTheme="majorHAnsi" w:hAnsiTheme="majorHAnsi"/>
        </w:rPr>
        <w:t xml:space="preserve"> to di</w:t>
      </w:r>
      <w:r w:rsidR="003A157E">
        <w:rPr>
          <w:rFonts w:asciiTheme="majorHAnsi" w:hAnsiTheme="majorHAnsi"/>
        </w:rPr>
        <w:t>splay the items of your store.</w:t>
      </w:r>
      <w:r w:rsidR="00461343">
        <w:rPr>
          <w:rFonts w:asciiTheme="majorHAnsi" w:hAnsiTheme="majorHAnsi"/>
        </w:rPr>
        <w:t xml:space="preserve"> (ADD THIS TO YOUR POWERPOINT OR PREZI)</w:t>
      </w:r>
      <w:r>
        <w:rPr>
          <w:rFonts w:asciiTheme="majorHAnsi" w:hAnsiTheme="majorHAnsi"/>
        </w:rPr>
        <w:br/>
      </w:r>
    </w:p>
    <w:p w:rsidR="003D51D1" w:rsidRPr="003D51D1" w:rsidRDefault="003D51D1" w:rsidP="003D51D1">
      <w:pPr>
        <w:rPr>
          <w:rFonts w:asciiTheme="majorHAnsi" w:hAnsiTheme="majorHAnsi"/>
        </w:rPr>
      </w:pPr>
    </w:p>
    <w:p w:rsidR="0033171E" w:rsidRPr="005270FF" w:rsidRDefault="0033171E" w:rsidP="0033171E">
      <w:pPr>
        <w:pStyle w:val="Defaul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Describe your choice of color palate, furniture style, walls, </w:t>
      </w:r>
      <w:r w:rsidRPr="005270FF">
        <w:rPr>
          <w:rFonts w:ascii="Cambria" w:hAnsi="Cambria"/>
        </w:rPr>
        <w:t>floors, window</w:t>
      </w:r>
      <w:r>
        <w:rPr>
          <w:rFonts w:ascii="Cambria" w:hAnsi="Cambria"/>
        </w:rPr>
        <w:t xml:space="preserve"> </w:t>
      </w:r>
      <w:r w:rsidR="00B01518">
        <w:rPr>
          <w:rFonts w:ascii="Cambria" w:hAnsi="Cambria"/>
        </w:rPr>
        <w:t xml:space="preserve">treatment, and a </w:t>
      </w:r>
      <w:r w:rsidRPr="005270FF">
        <w:rPr>
          <w:rFonts w:ascii="Cambria" w:hAnsi="Cambria"/>
        </w:rPr>
        <w:t>rationale for each</w:t>
      </w:r>
      <w:r>
        <w:rPr>
          <w:rFonts w:ascii="Cambria" w:hAnsi="Cambria"/>
        </w:rPr>
        <w:t xml:space="preserve">. </w:t>
      </w:r>
    </w:p>
    <w:p w:rsidR="0033171E" w:rsidRDefault="0033171E" w:rsidP="0033171E">
      <w:pPr>
        <w:pStyle w:val="ListParagraph"/>
        <w:ind w:left="-207"/>
        <w:rPr>
          <w:rFonts w:asciiTheme="majorHAnsi" w:hAnsiTheme="majorHAnsi"/>
        </w:rPr>
      </w:pPr>
    </w:p>
    <w:p w:rsidR="0033171E" w:rsidRPr="0033171E" w:rsidRDefault="0033171E" w:rsidP="0033171E">
      <w:pPr>
        <w:rPr>
          <w:rFonts w:asciiTheme="majorHAnsi" w:hAnsiTheme="majorHAnsi"/>
        </w:rPr>
      </w:pPr>
    </w:p>
    <w:p w:rsidR="003A157E" w:rsidRDefault="003D51D1" w:rsidP="003D51D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D51D1">
        <w:rPr>
          <w:rFonts w:asciiTheme="majorHAnsi" w:hAnsiTheme="majorHAnsi"/>
        </w:rPr>
        <w:t>How is the store laid out? What are</w:t>
      </w:r>
      <w:r w:rsidR="003A157E">
        <w:rPr>
          <w:rFonts w:asciiTheme="majorHAnsi" w:hAnsiTheme="majorHAnsi"/>
        </w:rPr>
        <w:t xml:space="preserve"> the traffic patterns?  </w:t>
      </w:r>
      <w:r w:rsidRPr="003D51D1">
        <w:rPr>
          <w:rFonts w:asciiTheme="majorHAnsi" w:hAnsiTheme="majorHAnsi"/>
        </w:rPr>
        <w:br/>
        <w:t>(</w:t>
      </w:r>
      <w:proofErr w:type="gramStart"/>
      <w:r w:rsidRPr="003D51D1">
        <w:rPr>
          <w:rFonts w:asciiTheme="majorHAnsi" w:hAnsiTheme="majorHAnsi"/>
        </w:rPr>
        <w:t>ex</w:t>
      </w:r>
      <w:proofErr w:type="gramEnd"/>
      <w:r w:rsidRPr="003D51D1">
        <w:rPr>
          <w:rFonts w:asciiTheme="majorHAnsi" w:hAnsiTheme="majorHAnsi"/>
        </w:rPr>
        <w:t>. where will the cash desk be?, How will your merchandise be displayed?, When a customer walks around the store, what do they see 1</w:t>
      </w:r>
      <w:r w:rsidRPr="003D51D1">
        <w:rPr>
          <w:rFonts w:asciiTheme="majorHAnsi" w:hAnsiTheme="majorHAnsi"/>
          <w:vertAlign w:val="superscript"/>
        </w:rPr>
        <w:t>st</w:t>
      </w:r>
      <w:r w:rsidRPr="003D51D1">
        <w:rPr>
          <w:rFonts w:asciiTheme="majorHAnsi" w:hAnsiTheme="majorHAnsi"/>
        </w:rPr>
        <w:t>, then to the right/left, back of the store….. etc)</w:t>
      </w:r>
      <w:r w:rsidR="003A157E">
        <w:rPr>
          <w:rFonts w:asciiTheme="majorHAnsi" w:hAnsiTheme="majorHAnsi"/>
        </w:rPr>
        <w:br/>
      </w:r>
    </w:p>
    <w:p w:rsidR="003A157E" w:rsidRPr="003A157E" w:rsidRDefault="003A157E" w:rsidP="003A157E">
      <w:pPr>
        <w:rPr>
          <w:rFonts w:asciiTheme="majorHAnsi" w:hAnsiTheme="majorHAnsi"/>
        </w:rPr>
      </w:pPr>
    </w:p>
    <w:p w:rsidR="003D51D1" w:rsidRDefault="003D51D1" w:rsidP="0033171E">
      <w:pPr>
        <w:pStyle w:val="ListParagraph"/>
        <w:ind w:left="-207"/>
        <w:rPr>
          <w:rFonts w:asciiTheme="majorHAnsi" w:hAnsiTheme="majorHAnsi"/>
        </w:rPr>
      </w:pPr>
    </w:p>
    <w:p w:rsidR="003D51D1" w:rsidRDefault="003D51D1" w:rsidP="003D51D1">
      <w:pPr>
        <w:ind w:left="-567"/>
        <w:rPr>
          <w:rFonts w:asciiTheme="majorHAnsi" w:hAnsiTheme="majorHAnsi" w:cs="Helvetica Neue"/>
          <w:b/>
          <w:sz w:val="36"/>
          <w:szCs w:val="36"/>
        </w:rPr>
      </w:pPr>
    </w:p>
    <w:p w:rsidR="003D51D1" w:rsidRDefault="003D51D1" w:rsidP="003D51D1">
      <w:pPr>
        <w:ind w:left="-567"/>
        <w:rPr>
          <w:rFonts w:asciiTheme="majorHAnsi" w:hAnsiTheme="majorHAnsi" w:cs="Helvetica Neue"/>
          <w:b/>
          <w:sz w:val="36"/>
          <w:szCs w:val="36"/>
        </w:rPr>
      </w:pPr>
    </w:p>
    <w:p w:rsidR="003D51D1" w:rsidRDefault="003D51D1" w:rsidP="003D51D1">
      <w:pPr>
        <w:ind w:left="-567"/>
        <w:rPr>
          <w:rFonts w:asciiTheme="majorHAnsi" w:hAnsiTheme="majorHAnsi" w:cs="Helvetica Neue"/>
          <w:b/>
          <w:sz w:val="36"/>
          <w:szCs w:val="36"/>
        </w:rPr>
      </w:pPr>
    </w:p>
    <w:p w:rsidR="003D51D1" w:rsidRDefault="003D51D1" w:rsidP="003D51D1">
      <w:pPr>
        <w:ind w:left="-567"/>
        <w:rPr>
          <w:rFonts w:asciiTheme="majorHAnsi" w:hAnsiTheme="majorHAnsi" w:cs="Helvetica Neue"/>
          <w:b/>
          <w:sz w:val="36"/>
          <w:szCs w:val="36"/>
        </w:rPr>
      </w:pPr>
    </w:p>
    <w:p w:rsidR="003D51D1" w:rsidRDefault="003D51D1" w:rsidP="003D51D1">
      <w:pPr>
        <w:ind w:left="-567"/>
        <w:rPr>
          <w:rFonts w:asciiTheme="majorHAnsi" w:hAnsiTheme="majorHAnsi" w:cs="Helvetica Neue"/>
          <w:b/>
          <w:sz w:val="36"/>
          <w:szCs w:val="36"/>
        </w:rPr>
      </w:pPr>
    </w:p>
    <w:p w:rsidR="003D51D1" w:rsidRDefault="003D51D1" w:rsidP="003D51D1">
      <w:pPr>
        <w:ind w:left="-567"/>
        <w:rPr>
          <w:rFonts w:asciiTheme="majorHAnsi" w:hAnsiTheme="majorHAnsi" w:cs="Helvetica Neue"/>
          <w:b/>
          <w:sz w:val="36"/>
          <w:szCs w:val="36"/>
        </w:rPr>
      </w:pPr>
    </w:p>
    <w:p w:rsidR="003D51D1" w:rsidRDefault="003D51D1" w:rsidP="003D51D1">
      <w:pPr>
        <w:ind w:left="-567"/>
        <w:rPr>
          <w:rFonts w:asciiTheme="majorHAnsi" w:hAnsiTheme="majorHAnsi" w:cs="Helvetica Neue"/>
          <w:b/>
          <w:sz w:val="36"/>
          <w:szCs w:val="36"/>
        </w:rPr>
      </w:pPr>
    </w:p>
    <w:p w:rsidR="00EA2905" w:rsidRPr="003D51D1" w:rsidRDefault="00024669" w:rsidP="003D51D1">
      <w:pPr>
        <w:ind w:left="-567"/>
        <w:rPr>
          <w:rFonts w:asciiTheme="majorHAnsi" w:hAnsiTheme="majorHAnsi"/>
          <w:szCs w:val="21"/>
        </w:rPr>
      </w:pPr>
      <w:r w:rsidRPr="003D51D1">
        <w:rPr>
          <w:rFonts w:asciiTheme="majorHAnsi" w:hAnsiTheme="majorHAnsi" w:cs="Helvetica Neue"/>
          <w:b/>
          <w:sz w:val="36"/>
          <w:szCs w:val="36"/>
        </w:rPr>
        <w:t xml:space="preserve">Phase 3 - </w:t>
      </w:r>
      <w:r w:rsidR="00320FB8" w:rsidRPr="003D51D1">
        <w:rPr>
          <w:rFonts w:asciiTheme="majorHAnsi" w:hAnsiTheme="majorHAnsi" w:cs="Helvetica Neue"/>
          <w:b/>
          <w:sz w:val="36"/>
          <w:szCs w:val="36"/>
        </w:rPr>
        <w:t>Designing Your Retail Store Floor Plan Sketch</w:t>
      </w:r>
      <w:r w:rsidR="001772F7" w:rsidRPr="003D51D1">
        <w:rPr>
          <w:rFonts w:asciiTheme="majorHAnsi" w:hAnsiTheme="majorHAnsi" w:cs="Helvetica Neue"/>
          <w:b/>
          <w:sz w:val="36"/>
          <w:szCs w:val="36"/>
        </w:rPr>
        <w:br/>
      </w:r>
      <w:r w:rsidR="001772F7" w:rsidRPr="003D51D1">
        <w:rPr>
          <w:rFonts w:asciiTheme="majorHAnsi" w:hAnsiTheme="majorHAnsi" w:cs="Helvetica Neue"/>
        </w:rPr>
        <w:t>Must be</w:t>
      </w:r>
      <w:r w:rsidR="000811B0" w:rsidRPr="003D51D1">
        <w:rPr>
          <w:rFonts w:asciiTheme="majorHAnsi" w:hAnsiTheme="majorHAnsi" w:cs="Helvetica Neue"/>
        </w:rPr>
        <w:t xml:space="preserve"> either</w:t>
      </w:r>
      <w:r w:rsidR="001772F7" w:rsidRPr="003D51D1">
        <w:rPr>
          <w:rFonts w:asciiTheme="majorHAnsi" w:hAnsiTheme="majorHAnsi" w:cs="Helvetica Neue"/>
        </w:rPr>
        <w:t xml:space="preserve"> a hand drawn floor plan, or </w:t>
      </w:r>
      <w:r w:rsidR="00CF0D61" w:rsidRPr="003D51D1">
        <w:rPr>
          <w:rFonts w:asciiTheme="majorHAnsi" w:hAnsiTheme="majorHAnsi" w:cs="Helvetica Neue"/>
        </w:rPr>
        <w:t>Floorstyler.com</w:t>
      </w:r>
      <w:r w:rsidR="001772F7" w:rsidRPr="003D51D1">
        <w:rPr>
          <w:rFonts w:asciiTheme="majorHAnsi" w:hAnsiTheme="majorHAnsi" w:cs="Helvetica Neue"/>
        </w:rPr>
        <w:t xml:space="preserve"> </w:t>
      </w:r>
      <w:r w:rsidR="000811B0" w:rsidRPr="003D51D1">
        <w:rPr>
          <w:rFonts w:asciiTheme="majorHAnsi" w:hAnsiTheme="majorHAnsi" w:cs="Helvetica Neue"/>
        </w:rPr>
        <w:t>floor plan</w:t>
      </w:r>
      <w:r w:rsidR="001772F7" w:rsidRPr="003D51D1">
        <w:rPr>
          <w:rFonts w:asciiTheme="majorHAnsi" w:hAnsiTheme="majorHAnsi" w:cs="Helvetica Neue"/>
        </w:rPr>
        <w:t>.</w:t>
      </w:r>
      <w:r w:rsidR="003371B2">
        <w:rPr>
          <w:rFonts w:asciiTheme="majorHAnsi" w:hAnsiTheme="majorHAnsi" w:cs="Helvetica Neue"/>
        </w:rPr>
        <w:t xml:space="preserve"> </w:t>
      </w:r>
      <w:r w:rsidR="003371B2" w:rsidRPr="00461343">
        <w:rPr>
          <w:rFonts w:asciiTheme="majorHAnsi" w:hAnsiTheme="majorHAnsi" w:cs="Helvetica Neue"/>
          <w:b/>
        </w:rPr>
        <w:t xml:space="preserve">Add floor plan design into your PowerPoint or </w:t>
      </w:r>
      <w:proofErr w:type="spellStart"/>
      <w:r w:rsidR="003371B2" w:rsidRPr="00461343">
        <w:rPr>
          <w:rFonts w:asciiTheme="majorHAnsi" w:hAnsiTheme="majorHAnsi" w:cs="Helvetica Neue"/>
          <w:b/>
        </w:rPr>
        <w:t>Prezi</w:t>
      </w:r>
      <w:proofErr w:type="spellEnd"/>
      <w:r w:rsidR="003371B2" w:rsidRPr="00461343">
        <w:rPr>
          <w:rFonts w:asciiTheme="majorHAnsi" w:hAnsiTheme="majorHAnsi" w:cs="Helvetica Neue"/>
          <w:b/>
        </w:rPr>
        <w:t xml:space="preserve"> Presentation.</w:t>
      </w:r>
    </w:p>
    <w:p w:rsidR="00320FB8" w:rsidRPr="00F70D65" w:rsidRDefault="00320FB8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320FB8" w:rsidRPr="00F70D65" w:rsidRDefault="00320FB8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320FB8" w:rsidRPr="00F70D65" w:rsidRDefault="00320FB8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In order to create a detailed floor plan</w:t>
      </w:r>
      <w:r w:rsidR="00EE4623">
        <w:rPr>
          <w:rFonts w:asciiTheme="majorHAnsi" w:hAnsiTheme="majorHAnsi" w:cs="Helvetica Neue"/>
          <w:sz w:val="22"/>
          <w:szCs w:val="28"/>
        </w:rPr>
        <w:t xml:space="preserve"> </w:t>
      </w:r>
      <w:r w:rsidR="00EF394C">
        <w:rPr>
          <w:rFonts w:asciiTheme="majorHAnsi" w:hAnsiTheme="majorHAnsi" w:cs="Helvetica Neue"/>
          <w:sz w:val="22"/>
          <w:szCs w:val="28"/>
        </w:rPr>
        <w:t xml:space="preserve">sketch </w:t>
      </w:r>
      <w:r w:rsidR="00EF394C" w:rsidRPr="00F70D65">
        <w:rPr>
          <w:rFonts w:asciiTheme="majorHAnsi" w:hAnsiTheme="majorHAnsi" w:cs="Helvetica Neue"/>
          <w:sz w:val="22"/>
          <w:szCs w:val="28"/>
        </w:rPr>
        <w:t>you</w:t>
      </w:r>
      <w:r w:rsidRPr="00F70D65">
        <w:rPr>
          <w:rFonts w:asciiTheme="majorHAnsi" w:hAnsiTheme="majorHAnsi" w:cs="Helvetica Neue"/>
          <w:sz w:val="22"/>
          <w:szCs w:val="28"/>
        </w:rPr>
        <w:t xml:space="preserve"> will need the following items in your store.</w:t>
      </w:r>
    </w:p>
    <w:p w:rsidR="00320FB8" w:rsidRPr="00F70D65" w:rsidRDefault="00320FB8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320FB8" w:rsidRPr="00F70D65" w:rsidRDefault="00320FB8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Dimensions – 2</w:t>
      </w:r>
      <w:r w:rsidR="00A57401">
        <w:rPr>
          <w:rFonts w:asciiTheme="majorHAnsi" w:hAnsiTheme="majorHAnsi" w:cs="Helvetica Neue"/>
          <w:sz w:val="22"/>
          <w:szCs w:val="28"/>
        </w:rPr>
        <w:t>5</w:t>
      </w:r>
      <w:r w:rsidR="0009581D">
        <w:rPr>
          <w:rFonts w:asciiTheme="majorHAnsi" w:hAnsiTheme="majorHAnsi" w:cs="Helvetica Neue"/>
          <w:sz w:val="22"/>
          <w:szCs w:val="28"/>
        </w:rPr>
        <w:t>’</w:t>
      </w:r>
      <w:r w:rsidR="00A57401">
        <w:rPr>
          <w:rFonts w:asciiTheme="majorHAnsi" w:hAnsiTheme="majorHAnsi" w:cs="Helvetica Neue"/>
          <w:sz w:val="22"/>
          <w:szCs w:val="28"/>
        </w:rPr>
        <w:t xml:space="preserve"> x 94</w:t>
      </w:r>
      <w:r w:rsidR="0009581D">
        <w:rPr>
          <w:rFonts w:asciiTheme="majorHAnsi" w:hAnsiTheme="majorHAnsi" w:cs="Helvetica Neue"/>
          <w:sz w:val="22"/>
          <w:szCs w:val="28"/>
        </w:rPr>
        <w:t>’</w:t>
      </w:r>
      <w:r w:rsidRPr="00F70D65">
        <w:rPr>
          <w:rFonts w:asciiTheme="majorHAnsi" w:hAnsiTheme="majorHAnsi" w:cs="Helvetica Neue"/>
          <w:sz w:val="22"/>
          <w:szCs w:val="28"/>
        </w:rPr>
        <w:t xml:space="preserve">  </w:t>
      </w:r>
    </w:p>
    <w:p w:rsidR="00320FB8" w:rsidRPr="00F70D65" w:rsidRDefault="00FA3181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Customer w</w:t>
      </w:r>
      <w:r w:rsidR="00320FB8" w:rsidRPr="00F70D65">
        <w:rPr>
          <w:rFonts w:asciiTheme="majorHAnsi" w:hAnsiTheme="majorHAnsi" w:cs="Helvetica Neue"/>
          <w:sz w:val="22"/>
          <w:szCs w:val="28"/>
        </w:rPr>
        <w:t>alk way path</w:t>
      </w:r>
      <w:r w:rsidRPr="00F70D65">
        <w:rPr>
          <w:rFonts w:asciiTheme="majorHAnsi" w:hAnsiTheme="majorHAnsi" w:cs="Helvetica Neue"/>
          <w:sz w:val="22"/>
          <w:szCs w:val="28"/>
        </w:rPr>
        <w:t xml:space="preserve"> </w:t>
      </w:r>
      <w:r w:rsidR="00320FB8" w:rsidRPr="00F70D65">
        <w:rPr>
          <w:rFonts w:asciiTheme="majorHAnsi" w:hAnsiTheme="majorHAnsi" w:cs="Helvetica Neue"/>
          <w:sz w:val="22"/>
          <w:szCs w:val="28"/>
        </w:rPr>
        <w:t xml:space="preserve"> </w:t>
      </w:r>
    </w:p>
    <w:p w:rsidR="00320FB8" w:rsidRPr="00F70D65" w:rsidRDefault="00320FB8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A cash desk</w:t>
      </w:r>
    </w:p>
    <w:p w:rsidR="00320FB8" w:rsidRPr="00F70D65" w:rsidRDefault="00D11ED6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Emergency exit d</w:t>
      </w:r>
      <w:r w:rsidR="00320FB8" w:rsidRPr="00F70D65">
        <w:rPr>
          <w:rFonts w:asciiTheme="majorHAnsi" w:hAnsiTheme="majorHAnsi" w:cs="Helvetica Neue"/>
          <w:sz w:val="22"/>
          <w:szCs w:val="28"/>
        </w:rPr>
        <w:t>oors</w:t>
      </w:r>
      <w:r w:rsidRPr="00F70D65">
        <w:rPr>
          <w:rFonts w:asciiTheme="majorHAnsi" w:hAnsiTheme="majorHAnsi" w:cs="Helvetica Neue"/>
          <w:sz w:val="22"/>
          <w:szCs w:val="28"/>
        </w:rPr>
        <w:t xml:space="preserve"> (usually in the back of the store)</w:t>
      </w:r>
    </w:p>
    <w:p w:rsidR="00320FB8" w:rsidRPr="00F70D65" w:rsidRDefault="00320FB8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Fixtures</w:t>
      </w:r>
    </w:p>
    <w:p w:rsidR="00320FB8" w:rsidRPr="00F70D65" w:rsidRDefault="00320FB8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Feature Table or fixtures</w:t>
      </w:r>
    </w:p>
    <w:p w:rsidR="00320FB8" w:rsidRPr="00F70D65" w:rsidRDefault="00320FB8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Window display area</w:t>
      </w:r>
    </w:p>
    <w:p w:rsidR="00C7552C" w:rsidRDefault="00D11ED6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Change r</w:t>
      </w:r>
      <w:r w:rsidR="00C7552C" w:rsidRPr="00F70D65">
        <w:rPr>
          <w:rFonts w:asciiTheme="majorHAnsi" w:hAnsiTheme="majorHAnsi" w:cs="Helvetica Neue"/>
          <w:sz w:val="22"/>
          <w:szCs w:val="28"/>
        </w:rPr>
        <w:t>ooms (male and female)</w:t>
      </w:r>
    </w:p>
    <w:p w:rsidR="0009581D" w:rsidRPr="00F70D65" w:rsidRDefault="0009581D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proofErr w:type="gramStart"/>
      <w:r>
        <w:rPr>
          <w:rFonts w:asciiTheme="majorHAnsi" w:hAnsiTheme="majorHAnsi" w:cs="Helvetica Neue"/>
          <w:sz w:val="22"/>
          <w:szCs w:val="28"/>
        </w:rPr>
        <w:t>Doorway(</w:t>
      </w:r>
      <w:proofErr w:type="gramEnd"/>
      <w:r>
        <w:rPr>
          <w:rFonts w:asciiTheme="majorHAnsi" w:hAnsiTheme="majorHAnsi" w:cs="Helvetica Neue"/>
          <w:sz w:val="22"/>
          <w:szCs w:val="28"/>
        </w:rPr>
        <w:t>single [if using a single door – read #10] or double) with window display</w:t>
      </w:r>
    </w:p>
    <w:p w:rsidR="00320FB8" w:rsidRPr="00F70D65" w:rsidRDefault="00320FB8" w:rsidP="00320FB8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320FB8" w:rsidRPr="00F70D65" w:rsidRDefault="00320FB8" w:rsidP="00320FB8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All areas of your store MUST follow the guidelines of the “Town of Oakville – 2008 guidelines for design of accessible facilities.</w:t>
      </w:r>
    </w:p>
    <w:p w:rsidR="00320FB8" w:rsidRPr="00F70D65" w:rsidRDefault="00320FB8" w:rsidP="00320FB8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320FB8" w:rsidRPr="00F70D65" w:rsidRDefault="00320FB8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All doorways must be a minimum of 36” wide</w:t>
      </w:r>
    </w:p>
    <w:p w:rsidR="00320FB8" w:rsidRPr="00F70D65" w:rsidRDefault="00320FB8" w:rsidP="00320F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Around all door openings and aisles you will show proper amount of space needed to maneuver a wheelchair.</w:t>
      </w:r>
    </w:p>
    <w:p w:rsidR="00FD451F" w:rsidRPr="00F70D65" w:rsidRDefault="00FD451F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FD451F" w:rsidRPr="00F70D65" w:rsidRDefault="00FD451F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FD451F" w:rsidRPr="00F70D65" w:rsidRDefault="00FD451F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FD451F" w:rsidRPr="00F70D65" w:rsidRDefault="00FD451F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FD451F" w:rsidRPr="00F70D65" w:rsidRDefault="00FD451F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F70D65">
        <w:rPr>
          <w:rFonts w:asciiTheme="majorHAnsi" w:hAnsiTheme="majorHAnsi" w:cs="Helvetica Neue"/>
          <w:sz w:val="22"/>
          <w:szCs w:val="28"/>
        </w:rPr>
        <w:t>Example: Projects from Concept to Completion</w:t>
      </w:r>
      <w:r w:rsidRPr="00F70D65">
        <w:rPr>
          <w:rFonts w:asciiTheme="majorHAnsi" w:hAnsiTheme="majorHAnsi" w:cs="Helvetica Neue"/>
          <w:sz w:val="22"/>
          <w:szCs w:val="28"/>
        </w:rPr>
        <w:br/>
      </w:r>
      <w:hyperlink r:id="rId6" w:history="1">
        <w:r w:rsidRPr="00F70D65">
          <w:rPr>
            <w:rStyle w:val="Hyperlink"/>
            <w:rFonts w:asciiTheme="majorHAnsi" w:hAnsiTheme="majorHAnsi" w:cs="Helvetica Neue"/>
            <w:color w:val="auto"/>
            <w:sz w:val="22"/>
            <w:szCs w:val="28"/>
          </w:rPr>
          <w:t>http://storeplanningonline.com/pharmacy-morphs.html</w:t>
        </w:r>
      </w:hyperlink>
    </w:p>
    <w:p w:rsidR="00FD451F" w:rsidRDefault="00FD451F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256A02" w:rsidRDefault="00256A02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256A02" w:rsidRDefault="00256A02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256A02" w:rsidRDefault="00256A02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256A02" w:rsidRDefault="00256A02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024669" w:rsidRDefault="00024669">
      <w:pPr>
        <w:suppressAutoHyphens w:val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024669" w:rsidRPr="00F70D65" w:rsidRDefault="00024669" w:rsidP="00024669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b/>
          <w:sz w:val="36"/>
          <w:szCs w:val="36"/>
        </w:rPr>
      </w:pPr>
      <w:r>
        <w:rPr>
          <w:rFonts w:asciiTheme="majorHAnsi" w:hAnsiTheme="majorHAnsi" w:cs="Helvetica Neue"/>
          <w:b/>
          <w:sz w:val="36"/>
          <w:szCs w:val="36"/>
        </w:rPr>
        <w:t xml:space="preserve">Phase 4 - </w:t>
      </w:r>
      <w:r w:rsidRPr="00F70D65">
        <w:rPr>
          <w:rFonts w:asciiTheme="majorHAnsi" w:hAnsiTheme="majorHAnsi" w:cs="Helvetica Neue"/>
          <w:b/>
          <w:sz w:val="36"/>
          <w:szCs w:val="36"/>
        </w:rPr>
        <w:t xml:space="preserve">Designing Your Retail Store </w:t>
      </w:r>
      <w:r>
        <w:rPr>
          <w:rFonts w:asciiTheme="majorHAnsi" w:hAnsiTheme="majorHAnsi" w:cs="Helvetica Neue"/>
          <w:b/>
          <w:sz w:val="36"/>
          <w:szCs w:val="36"/>
        </w:rPr>
        <w:t xml:space="preserve">using Google </w:t>
      </w:r>
      <w:proofErr w:type="spellStart"/>
      <w:r>
        <w:rPr>
          <w:rFonts w:asciiTheme="majorHAnsi" w:hAnsiTheme="majorHAnsi" w:cs="Helvetica Neue"/>
          <w:b/>
          <w:sz w:val="36"/>
          <w:szCs w:val="36"/>
        </w:rPr>
        <w:t>Sketchup</w:t>
      </w:r>
      <w:proofErr w:type="spellEnd"/>
    </w:p>
    <w:p w:rsidR="00024669" w:rsidRDefault="00024669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/>
        </w:rPr>
      </w:pPr>
    </w:p>
    <w:p w:rsidR="00024669" w:rsidRDefault="00024669" w:rsidP="00FD451F">
      <w:pPr>
        <w:widowControl w:val="0"/>
        <w:tabs>
          <w:tab w:val="left" w:pos="220"/>
          <w:tab w:val="left" w:pos="720"/>
        </w:tabs>
        <w:rPr>
          <w:rFonts w:asciiTheme="majorHAnsi" w:hAnsiTheme="majorHAnsi"/>
        </w:rPr>
      </w:pPr>
    </w:p>
    <w:p w:rsidR="00256A02" w:rsidRPr="00024669" w:rsidRDefault="00256A02" w:rsidP="00024669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 w:rsidRPr="00024669">
        <w:rPr>
          <w:rFonts w:asciiTheme="majorHAnsi" w:hAnsiTheme="majorHAnsi"/>
        </w:rPr>
        <w:t xml:space="preserve">Provide a Google </w:t>
      </w:r>
      <w:proofErr w:type="spellStart"/>
      <w:r w:rsidRPr="00024669">
        <w:rPr>
          <w:rFonts w:asciiTheme="majorHAnsi" w:hAnsiTheme="majorHAnsi"/>
        </w:rPr>
        <w:t>Sketchup</w:t>
      </w:r>
      <w:proofErr w:type="spellEnd"/>
      <w:r w:rsidRPr="00024669">
        <w:rPr>
          <w:rFonts w:asciiTheme="majorHAnsi" w:hAnsiTheme="majorHAnsi"/>
        </w:rPr>
        <w:t xml:space="preserve"> plan of </w:t>
      </w:r>
      <w:r w:rsidR="00CC56AA" w:rsidRPr="00F70D65">
        <w:rPr>
          <w:rFonts w:asciiTheme="majorHAnsi" w:hAnsiTheme="majorHAnsi" w:cs="Helvetica Neue"/>
          <w:sz w:val="22"/>
          <w:szCs w:val="28"/>
        </w:rPr>
        <w:t>2</w:t>
      </w:r>
      <w:r w:rsidR="00CC56AA">
        <w:rPr>
          <w:rFonts w:asciiTheme="majorHAnsi" w:hAnsiTheme="majorHAnsi" w:cs="Helvetica Neue"/>
          <w:sz w:val="22"/>
          <w:szCs w:val="28"/>
        </w:rPr>
        <w:t>5’ x 94’</w:t>
      </w:r>
      <w:r w:rsidR="00CC56AA" w:rsidRPr="00F70D65">
        <w:rPr>
          <w:rFonts w:asciiTheme="majorHAnsi" w:hAnsiTheme="majorHAnsi" w:cs="Helvetica Neue"/>
          <w:sz w:val="22"/>
          <w:szCs w:val="28"/>
        </w:rPr>
        <w:t xml:space="preserve">  </w:t>
      </w:r>
    </w:p>
    <w:p w:rsidR="00024669" w:rsidRPr="00826714" w:rsidRDefault="00024669" w:rsidP="00024669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  <w:r>
        <w:rPr>
          <w:rFonts w:asciiTheme="majorHAnsi" w:hAnsiTheme="majorHAnsi"/>
        </w:rPr>
        <w:t>Must have store fixtures and details</w:t>
      </w:r>
    </w:p>
    <w:p w:rsidR="00826714" w:rsidRDefault="00826714" w:rsidP="00826714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826714" w:rsidRDefault="00826714" w:rsidP="00826714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826714" w:rsidRDefault="00826714" w:rsidP="00826714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p w:rsidR="003371B2" w:rsidRPr="003371B2" w:rsidRDefault="003371B2">
      <w:pPr>
        <w:suppressAutoHyphens w:val="0"/>
        <w:rPr>
          <w:rFonts w:asciiTheme="majorHAnsi" w:hAnsiTheme="majorHAnsi" w:cs="Helvetica Neue"/>
          <w:b/>
          <w:sz w:val="36"/>
          <w:szCs w:val="28"/>
        </w:rPr>
      </w:pPr>
      <w:r w:rsidRPr="003371B2">
        <w:rPr>
          <w:rFonts w:asciiTheme="majorHAnsi" w:hAnsiTheme="majorHAnsi" w:cs="Helvetica Neue"/>
          <w:b/>
          <w:sz w:val="36"/>
          <w:szCs w:val="28"/>
        </w:rPr>
        <w:t>Oral Presentation</w:t>
      </w:r>
    </w:p>
    <w:p w:rsidR="003371B2" w:rsidRDefault="003371B2">
      <w:pPr>
        <w:suppressAutoHyphens w:val="0"/>
        <w:rPr>
          <w:rFonts w:asciiTheme="majorHAnsi" w:hAnsiTheme="majorHAnsi" w:cs="Helvetica Neue"/>
          <w:sz w:val="22"/>
          <w:szCs w:val="28"/>
        </w:rPr>
      </w:pPr>
    </w:p>
    <w:p w:rsidR="003371B2" w:rsidRDefault="003371B2" w:rsidP="003371B2">
      <w:pPr>
        <w:pStyle w:val="Default"/>
        <w:rPr>
          <w:rFonts w:ascii="Cambria" w:hAnsi="Cambria"/>
        </w:rPr>
      </w:pPr>
      <w:r w:rsidRPr="005270FF">
        <w:rPr>
          <w:rFonts w:ascii="Cambria" w:hAnsi="Cambria"/>
        </w:rPr>
        <w:t xml:space="preserve">The oral presentation will demonstrate the ability to present, communicate, and defend the design of the room.  The oral presentation has </w:t>
      </w:r>
      <w:r>
        <w:rPr>
          <w:rFonts w:ascii="Cambria" w:hAnsi="Cambria"/>
        </w:rPr>
        <w:t>four</w:t>
      </w:r>
      <w:r w:rsidRPr="005270FF">
        <w:rPr>
          <w:rFonts w:ascii="Cambria" w:hAnsi="Cambria"/>
        </w:rPr>
        <w:t xml:space="preserve"> parts: </w:t>
      </w:r>
      <w:r>
        <w:rPr>
          <w:rFonts w:ascii="Cambria" w:hAnsi="Cambria"/>
        </w:rPr>
        <w:t xml:space="preserve">research on current store, </w:t>
      </w:r>
      <w:r w:rsidRPr="005270FF">
        <w:rPr>
          <w:rFonts w:ascii="Cambria" w:hAnsi="Cambria"/>
        </w:rPr>
        <w:t>introduction</w:t>
      </w:r>
      <w:r>
        <w:rPr>
          <w:rFonts w:ascii="Cambria" w:hAnsi="Cambria"/>
        </w:rPr>
        <w:t xml:space="preserve"> to your own design</w:t>
      </w:r>
      <w:r w:rsidRPr="005270FF">
        <w:rPr>
          <w:rFonts w:ascii="Cambria" w:hAnsi="Cambria"/>
        </w:rPr>
        <w:t>, discussion of</w:t>
      </w:r>
      <w:r>
        <w:rPr>
          <w:rFonts w:ascii="Cambria" w:hAnsi="Cambria"/>
        </w:rPr>
        <w:t xml:space="preserve"> </w:t>
      </w:r>
      <w:r w:rsidRPr="005270FF">
        <w:rPr>
          <w:rFonts w:ascii="Cambria" w:hAnsi="Cambria"/>
        </w:rPr>
        <w:t>the design, and a summary.</w:t>
      </w:r>
    </w:p>
    <w:p w:rsidR="003371B2" w:rsidRPr="005270FF" w:rsidRDefault="003371B2" w:rsidP="003371B2">
      <w:pPr>
        <w:pStyle w:val="Default"/>
        <w:rPr>
          <w:rFonts w:ascii="Cambria" w:hAnsi="Cambria"/>
        </w:rPr>
      </w:pPr>
    </w:p>
    <w:p w:rsidR="003371B2" w:rsidRPr="005270FF" w:rsidRDefault="003371B2" w:rsidP="003371B2">
      <w:pPr>
        <w:pStyle w:val="Default"/>
        <w:rPr>
          <w:rFonts w:ascii="Cambria" w:hAnsi="Cambria"/>
        </w:rPr>
      </w:pPr>
      <w:r w:rsidRPr="005270FF">
        <w:rPr>
          <w:rFonts w:ascii="Cambria" w:hAnsi="Cambria"/>
        </w:rPr>
        <w:t xml:space="preserve">     The </w:t>
      </w:r>
      <w:r w:rsidRPr="005270FF">
        <w:rPr>
          <w:rFonts w:ascii="Cambria" w:hAnsi="Cambria"/>
          <w:i/>
        </w:rPr>
        <w:t>introduction</w:t>
      </w:r>
      <w:r w:rsidRPr="005270FF">
        <w:rPr>
          <w:rFonts w:ascii="Cambria" w:hAnsi="Cambria"/>
        </w:rPr>
        <w:t xml:space="preserve"> identifies the main features of the design and emphasizes how the design satisfies the client’s needs.  The </w:t>
      </w:r>
      <w:r w:rsidRPr="005270FF">
        <w:rPr>
          <w:rFonts w:ascii="Cambria" w:hAnsi="Cambria"/>
          <w:i/>
        </w:rPr>
        <w:t>discussion</w:t>
      </w:r>
      <w:r w:rsidRPr="005270FF">
        <w:rPr>
          <w:rFonts w:ascii="Cambria" w:hAnsi="Cambria"/>
        </w:rPr>
        <w:t xml:space="preserve"> section presents the designer’s detailed</w:t>
      </w:r>
      <w:r>
        <w:rPr>
          <w:rFonts w:ascii="Cambria" w:hAnsi="Cambria"/>
        </w:rPr>
        <w:t xml:space="preserve"> </w:t>
      </w:r>
      <w:r w:rsidRPr="005270FF">
        <w:rPr>
          <w:rFonts w:ascii="Cambria" w:hAnsi="Cambria"/>
        </w:rPr>
        <w:t>analysis of the design</w:t>
      </w:r>
      <w:r>
        <w:rPr>
          <w:rFonts w:ascii="Cambria" w:hAnsi="Cambria"/>
        </w:rPr>
        <w:t xml:space="preserve"> (using elements and principles of design)</w:t>
      </w:r>
      <w:r w:rsidRPr="005270FF">
        <w:rPr>
          <w:rFonts w:ascii="Cambria" w:hAnsi="Cambria"/>
        </w:rPr>
        <w:t xml:space="preserve">.  The </w:t>
      </w:r>
      <w:r w:rsidRPr="005270FF">
        <w:rPr>
          <w:rFonts w:ascii="Cambria" w:hAnsi="Cambria"/>
          <w:i/>
        </w:rPr>
        <w:t xml:space="preserve">summary </w:t>
      </w:r>
      <w:r w:rsidRPr="005270FF">
        <w:rPr>
          <w:rFonts w:ascii="Cambria" w:hAnsi="Cambria"/>
        </w:rPr>
        <w:t xml:space="preserve">section presents an overview of the entire design. </w:t>
      </w:r>
    </w:p>
    <w:p w:rsidR="00804C83" w:rsidRDefault="00804C83">
      <w:pPr>
        <w:suppressAutoHyphens w:val="0"/>
        <w:rPr>
          <w:rFonts w:asciiTheme="majorHAnsi" w:hAnsiTheme="majorHAnsi" w:cs="Helvetica Neue"/>
          <w:sz w:val="22"/>
          <w:szCs w:val="28"/>
        </w:rPr>
      </w:pPr>
    </w:p>
    <w:p w:rsidR="00804C83" w:rsidRDefault="00804C83">
      <w:pPr>
        <w:suppressAutoHyphens w:val="0"/>
        <w:rPr>
          <w:rFonts w:asciiTheme="majorHAnsi" w:hAnsiTheme="majorHAnsi" w:cs="Helvetica Neue"/>
          <w:sz w:val="22"/>
          <w:szCs w:val="28"/>
        </w:rPr>
      </w:pPr>
    </w:p>
    <w:p w:rsidR="00804C83" w:rsidRDefault="00804C83" w:rsidP="00804C83">
      <w:pPr>
        <w:suppressAutoHyphens w:val="0"/>
        <w:rPr>
          <w:rFonts w:asciiTheme="majorHAnsi" w:hAnsiTheme="majorHAnsi" w:cs="Helvetica Neue"/>
          <w:sz w:val="22"/>
          <w:szCs w:val="28"/>
        </w:rPr>
      </w:pPr>
    </w:p>
    <w:p w:rsidR="00826714" w:rsidRDefault="00804C83" w:rsidP="00804C83">
      <w:pPr>
        <w:suppressAutoHyphens w:val="0"/>
        <w:rPr>
          <w:rFonts w:asciiTheme="majorHAnsi" w:hAnsiTheme="majorHAnsi" w:cs="Helvetica Neue"/>
          <w:sz w:val="22"/>
          <w:szCs w:val="28"/>
        </w:rPr>
      </w:pPr>
      <w:r>
        <w:rPr>
          <w:rFonts w:asciiTheme="majorHAnsi" w:hAnsiTheme="majorHAnsi" w:cs="Helvetica Neue"/>
          <w:sz w:val="22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1923"/>
        <w:gridCol w:w="1923"/>
        <w:gridCol w:w="1923"/>
        <w:gridCol w:w="1923"/>
        <w:gridCol w:w="1923"/>
      </w:tblGrid>
      <w:tr w:rsidR="00826714">
        <w:tc>
          <w:tcPr>
            <w:tcW w:w="1923" w:type="dxa"/>
          </w:tcPr>
          <w:p w:rsidR="009E15C6" w:rsidRDefault="009E15C6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</w:tc>
        <w:tc>
          <w:tcPr>
            <w:tcW w:w="1923" w:type="dxa"/>
          </w:tcPr>
          <w:p w:rsidR="00826714" w:rsidRDefault="0096049B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  <w:r>
              <w:rPr>
                <w:rFonts w:asciiTheme="majorHAnsi" w:hAnsiTheme="majorHAnsi" w:cs="Helvetica Neue"/>
                <w:sz w:val="22"/>
                <w:szCs w:val="28"/>
              </w:rPr>
              <w:t>LEVEL 1</w:t>
            </w:r>
          </w:p>
        </w:tc>
        <w:tc>
          <w:tcPr>
            <w:tcW w:w="1923" w:type="dxa"/>
          </w:tcPr>
          <w:p w:rsidR="00826714" w:rsidRDefault="0096049B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  <w:r>
              <w:rPr>
                <w:rFonts w:asciiTheme="majorHAnsi" w:hAnsiTheme="majorHAnsi" w:cs="Helvetica Neue"/>
                <w:sz w:val="22"/>
                <w:szCs w:val="28"/>
              </w:rPr>
              <w:t>LEVEL 2</w:t>
            </w:r>
          </w:p>
        </w:tc>
        <w:tc>
          <w:tcPr>
            <w:tcW w:w="1923" w:type="dxa"/>
          </w:tcPr>
          <w:p w:rsidR="00826714" w:rsidRDefault="0096049B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  <w:r>
              <w:rPr>
                <w:rFonts w:asciiTheme="majorHAnsi" w:hAnsiTheme="majorHAnsi" w:cs="Helvetica Neue"/>
                <w:sz w:val="22"/>
                <w:szCs w:val="28"/>
              </w:rPr>
              <w:t>LEVEL 3</w:t>
            </w:r>
          </w:p>
        </w:tc>
        <w:tc>
          <w:tcPr>
            <w:tcW w:w="1923" w:type="dxa"/>
          </w:tcPr>
          <w:p w:rsidR="00826714" w:rsidRDefault="0096049B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  <w:r>
              <w:rPr>
                <w:rFonts w:asciiTheme="majorHAnsi" w:hAnsiTheme="majorHAnsi" w:cs="Helvetica Neue"/>
                <w:sz w:val="22"/>
                <w:szCs w:val="28"/>
              </w:rPr>
              <w:t>LEVEL 4</w:t>
            </w:r>
          </w:p>
        </w:tc>
      </w:tr>
      <w:tr w:rsidR="006D65DE" w:rsidRPr="009C79AE">
        <w:tc>
          <w:tcPr>
            <w:tcW w:w="1923" w:type="dxa"/>
          </w:tcPr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b/>
                <w:sz w:val="22"/>
                <w:szCs w:val="28"/>
              </w:rPr>
            </w:pPr>
          </w:p>
          <w:p w:rsidR="006D65DE" w:rsidRPr="009E15C6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b/>
                <w:sz w:val="22"/>
                <w:szCs w:val="28"/>
              </w:rPr>
            </w:pPr>
            <w:r w:rsidRPr="009E15C6">
              <w:rPr>
                <w:rFonts w:asciiTheme="majorHAnsi" w:hAnsiTheme="majorHAnsi" w:cs="Helvetica Neue"/>
                <w:b/>
                <w:sz w:val="22"/>
                <w:szCs w:val="28"/>
              </w:rPr>
              <w:t>PHASE 1</w:t>
            </w:r>
          </w:p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  <w:p w:rsidR="006D65DE" w:rsidRPr="00826714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  <w:r w:rsidRPr="00826714">
              <w:rPr>
                <w:rFonts w:asciiTheme="majorHAnsi" w:hAnsiTheme="majorHAnsi" w:cs="Helvetica Neue"/>
                <w:sz w:val="18"/>
                <w:szCs w:val="18"/>
              </w:rPr>
              <w:t>Assessing a current store</w:t>
            </w:r>
          </w:p>
          <w:p w:rsidR="006D65DE" w:rsidRPr="00826714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</w:p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  <w:r w:rsidRPr="00826714">
              <w:rPr>
                <w:rFonts w:asciiTheme="majorHAnsi" w:hAnsiTheme="majorHAnsi" w:cs="Helvetica Neue"/>
                <w:sz w:val="18"/>
                <w:szCs w:val="18"/>
              </w:rPr>
              <w:t>COMMUNICATION</w:t>
            </w:r>
          </w:p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  <w:r>
              <w:rPr>
                <w:rFonts w:asciiTheme="majorHAnsi" w:hAnsiTheme="majorHAnsi" w:cs="Helvetica Neue"/>
                <w:sz w:val="18"/>
                <w:szCs w:val="18"/>
              </w:rPr>
              <w:t>KNOWLEDGE</w:t>
            </w:r>
          </w:p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Research is incomplete and missing valuable information.</w:t>
            </w:r>
          </w:p>
          <w:p w:rsidR="006D65DE" w:rsidRPr="009C79AE" w:rsidRDefault="006D65DE" w:rsidP="005F42E5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br/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Research is limited.</w:t>
            </w:r>
          </w:p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</w:p>
          <w:p w:rsidR="006D65DE" w:rsidRPr="009C79AE" w:rsidRDefault="006D65DE" w:rsidP="005F42E5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br/>
            </w:r>
            <w:r w:rsidRPr="009C79AE">
              <w:rPr>
                <w:rFonts w:ascii="Cambria" w:hAnsi="Cambria"/>
                <w:sz w:val="17"/>
                <w:szCs w:val="20"/>
              </w:rPr>
              <w:br/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Research is informative and allows for development of proper structure.</w:t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Research is highly detailed. Descriptive informative allows for development of proper structure.</w:t>
            </w:r>
          </w:p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</w:p>
        </w:tc>
      </w:tr>
      <w:tr w:rsidR="005F42E5" w:rsidRPr="009C79AE">
        <w:tc>
          <w:tcPr>
            <w:tcW w:w="1923" w:type="dxa"/>
          </w:tcPr>
          <w:p w:rsidR="005F42E5" w:rsidRDefault="005F42E5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b/>
                <w:sz w:val="22"/>
                <w:szCs w:val="28"/>
              </w:rPr>
            </w:pPr>
          </w:p>
          <w:p w:rsidR="005F42E5" w:rsidRPr="009E15C6" w:rsidRDefault="005F42E5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b/>
                <w:sz w:val="22"/>
                <w:szCs w:val="28"/>
              </w:rPr>
            </w:pPr>
            <w:r w:rsidRPr="009E15C6">
              <w:rPr>
                <w:rFonts w:asciiTheme="majorHAnsi" w:hAnsiTheme="majorHAnsi" w:cs="Helvetica Neue"/>
                <w:b/>
                <w:sz w:val="22"/>
                <w:szCs w:val="28"/>
              </w:rPr>
              <w:t>PHASE 2</w:t>
            </w:r>
          </w:p>
          <w:p w:rsidR="005F42E5" w:rsidRDefault="005F42E5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  <w:p w:rsidR="005F42E5" w:rsidRPr="00826714" w:rsidRDefault="005F42E5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  <w:r w:rsidRPr="00826714">
              <w:rPr>
                <w:rFonts w:asciiTheme="majorHAnsi" w:hAnsiTheme="majorHAnsi" w:cs="Helvetica Neue"/>
                <w:sz w:val="18"/>
                <w:szCs w:val="18"/>
              </w:rPr>
              <w:t>Design Write-Up</w:t>
            </w:r>
          </w:p>
          <w:p w:rsidR="005F42E5" w:rsidRPr="00826714" w:rsidRDefault="005F42E5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</w:p>
          <w:p w:rsidR="005F42E5" w:rsidRPr="00826714" w:rsidRDefault="005F42E5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  <w:r w:rsidRPr="00826714">
              <w:rPr>
                <w:rFonts w:asciiTheme="majorHAnsi" w:hAnsiTheme="majorHAnsi" w:cs="Helvetica Neue"/>
                <w:sz w:val="18"/>
                <w:szCs w:val="18"/>
              </w:rPr>
              <w:t xml:space="preserve">THINKING </w:t>
            </w:r>
          </w:p>
          <w:p w:rsidR="005F42E5" w:rsidRPr="00826714" w:rsidRDefault="005F42E5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</w:p>
          <w:p w:rsidR="005F42E5" w:rsidRPr="00826714" w:rsidRDefault="005F42E5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  <w:r w:rsidRPr="00826714">
              <w:rPr>
                <w:rFonts w:asciiTheme="majorHAnsi" w:hAnsiTheme="majorHAnsi" w:cs="Helvetica Neue"/>
                <w:sz w:val="18"/>
                <w:szCs w:val="18"/>
              </w:rPr>
              <w:t>COMMUNICATION</w:t>
            </w:r>
          </w:p>
          <w:p w:rsidR="005F42E5" w:rsidRDefault="005F42E5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</w:tc>
        <w:tc>
          <w:tcPr>
            <w:tcW w:w="1923" w:type="dxa"/>
          </w:tcPr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F42E5" w:rsidP="00507887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Project details are incomplete and missing valuable information.</w:t>
            </w: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pStyle w:val="Default"/>
              <w:rPr>
                <w:sz w:val="17"/>
                <w:szCs w:val="18"/>
              </w:rPr>
            </w:pPr>
            <w:r w:rsidRPr="009C79AE">
              <w:rPr>
                <w:sz w:val="17"/>
                <w:szCs w:val="18"/>
              </w:rPr>
              <w:t xml:space="preserve">Appropriate </w:t>
            </w:r>
          </w:p>
          <w:p w:rsidR="005F42E5" w:rsidRPr="009C79AE" w:rsidRDefault="00507887" w:rsidP="00507887">
            <w:pPr>
              <w:pStyle w:val="Default"/>
              <w:rPr>
                <w:sz w:val="17"/>
                <w:szCs w:val="18"/>
              </w:rPr>
            </w:pPr>
            <w:proofErr w:type="gramStart"/>
            <w:r w:rsidRPr="009C79AE">
              <w:rPr>
                <w:sz w:val="17"/>
                <w:szCs w:val="18"/>
              </w:rPr>
              <w:t>design</w:t>
            </w:r>
            <w:proofErr w:type="gramEnd"/>
            <w:r w:rsidRPr="009C79AE">
              <w:rPr>
                <w:sz w:val="17"/>
                <w:szCs w:val="18"/>
              </w:rPr>
              <w:t xml:space="preserve"> principles in  four rationales</w:t>
            </w:r>
          </w:p>
        </w:tc>
        <w:tc>
          <w:tcPr>
            <w:tcW w:w="1923" w:type="dxa"/>
          </w:tcPr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F42E5" w:rsidP="00507887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Project details are limited.</w:t>
            </w: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pStyle w:val="Default"/>
              <w:rPr>
                <w:sz w:val="17"/>
                <w:szCs w:val="18"/>
              </w:rPr>
            </w:pPr>
            <w:r w:rsidRPr="009C79AE">
              <w:rPr>
                <w:sz w:val="17"/>
                <w:szCs w:val="18"/>
              </w:rPr>
              <w:t xml:space="preserve">Appropriate </w:t>
            </w:r>
          </w:p>
          <w:p w:rsidR="005F42E5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  <w:proofErr w:type="gramStart"/>
            <w:r w:rsidRPr="009C79AE">
              <w:rPr>
                <w:sz w:val="17"/>
                <w:szCs w:val="18"/>
              </w:rPr>
              <w:t>design</w:t>
            </w:r>
            <w:proofErr w:type="gramEnd"/>
            <w:r w:rsidRPr="009C79AE">
              <w:rPr>
                <w:sz w:val="17"/>
                <w:szCs w:val="18"/>
              </w:rPr>
              <w:t xml:space="preserve"> principles in five rationales</w:t>
            </w:r>
          </w:p>
          <w:p w:rsidR="005F42E5" w:rsidRPr="009C79AE" w:rsidRDefault="005F42E5" w:rsidP="00507887">
            <w:pPr>
              <w:rPr>
                <w:rFonts w:ascii="Cambria" w:hAnsi="Cambria"/>
                <w:sz w:val="17"/>
                <w:szCs w:val="20"/>
              </w:rPr>
            </w:pPr>
          </w:p>
        </w:tc>
        <w:tc>
          <w:tcPr>
            <w:tcW w:w="1923" w:type="dxa"/>
          </w:tcPr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F42E5" w:rsidP="00507887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Project details are informative and allows for development of proper structure.</w:t>
            </w: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E51F12" w:rsidRDefault="00E51F12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pStyle w:val="Default"/>
              <w:rPr>
                <w:sz w:val="17"/>
                <w:szCs w:val="18"/>
              </w:rPr>
            </w:pPr>
            <w:r w:rsidRPr="009C79AE">
              <w:rPr>
                <w:sz w:val="17"/>
                <w:szCs w:val="18"/>
              </w:rPr>
              <w:t xml:space="preserve">Appropriate </w:t>
            </w:r>
          </w:p>
          <w:p w:rsidR="005F42E5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  <w:proofErr w:type="gramStart"/>
            <w:r w:rsidRPr="009C79AE">
              <w:rPr>
                <w:sz w:val="17"/>
                <w:szCs w:val="18"/>
              </w:rPr>
              <w:t>design</w:t>
            </w:r>
            <w:proofErr w:type="gramEnd"/>
            <w:r w:rsidRPr="009C79AE">
              <w:rPr>
                <w:sz w:val="17"/>
                <w:szCs w:val="18"/>
              </w:rPr>
              <w:t xml:space="preserve"> principles in six rationales</w:t>
            </w:r>
          </w:p>
          <w:p w:rsidR="005F42E5" w:rsidRPr="009C79AE" w:rsidRDefault="005F42E5" w:rsidP="00507887">
            <w:pPr>
              <w:rPr>
                <w:rFonts w:ascii="Cambria" w:hAnsi="Cambria"/>
                <w:sz w:val="17"/>
                <w:szCs w:val="20"/>
              </w:rPr>
            </w:pPr>
          </w:p>
        </w:tc>
        <w:tc>
          <w:tcPr>
            <w:tcW w:w="1923" w:type="dxa"/>
          </w:tcPr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F42E5" w:rsidP="00507887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Project details are highly detailed. Descriptive informative allows for development of proper structure.</w:t>
            </w:r>
          </w:p>
          <w:p w:rsidR="00507887" w:rsidRPr="009C79AE" w:rsidRDefault="00507887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07887" w:rsidRPr="009C79AE" w:rsidRDefault="00507887" w:rsidP="00507887">
            <w:pPr>
              <w:pStyle w:val="Default"/>
              <w:rPr>
                <w:sz w:val="17"/>
                <w:szCs w:val="18"/>
              </w:rPr>
            </w:pPr>
            <w:r w:rsidRPr="009C79AE">
              <w:rPr>
                <w:sz w:val="17"/>
                <w:szCs w:val="18"/>
              </w:rPr>
              <w:t xml:space="preserve">Appropriate </w:t>
            </w:r>
          </w:p>
          <w:p w:rsidR="00507887" w:rsidRPr="009C79AE" w:rsidRDefault="00507887" w:rsidP="00507887">
            <w:pPr>
              <w:pStyle w:val="Default"/>
              <w:rPr>
                <w:sz w:val="17"/>
                <w:szCs w:val="18"/>
              </w:rPr>
            </w:pPr>
            <w:proofErr w:type="gramStart"/>
            <w:r w:rsidRPr="009C79AE">
              <w:rPr>
                <w:sz w:val="17"/>
                <w:szCs w:val="18"/>
              </w:rPr>
              <w:t>design</w:t>
            </w:r>
            <w:proofErr w:type="gramEnd"/>
            <w:r w:rsidRPr="009C79AE">
              <w:rPr>
                <w:sz w:val="17"/>
                <w:szCs w:val="18"/>
              </w:rPr>
              <w:t xml:space="preserve"> principles used in all rationales</w:t>
            </w:r>
          </w:p>
          <w:p w:rsidR="005F42E5" w:rsidRPr="009C79AE" w:rsidRDefault="005F42E5" w:rsidP="00507887">
            <w:pPr>
              <w:rPr>
                <w:rFonts w:ascii="Cambria" w:hAnsi="Cambria"/>
                <w:sz w:val="17"/>
                <w:szCs w:val="20"/>
              </w:rPr>
            </w:pPr>
          </w:p>
          <w:p w:rsidR="005F42E5" w:rsidRPr="009C79AE" w:rsidRDefault="005F42E5" w:rsidP="00507887">
            <w:pPr>
              <w:rPr>
                <w:rFonts w:ascii="Cambria" w:hAnsi="Cambria"/>
                <w:sz w:val="17"/>
                <w:szCs w:val="20"/>
              </w:rPr>
            </w:pPr>
          </w:p>
        </w:tc>
      </w:tr>
      <w:tr w:rsidR="0096049B" w:rsidRPr="009C79AE">
        <w:tc>
          <w:tcPr>
            <w:tcW w:w="1923" w:type="dxa"/>
          </w:tcPr>
          <w:p w:rsidR="0096049B" w:rsidRDefault="0096049B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  <w:p w:rsidR="0096049B" w:rsidRDefault="0096049B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  <w:r>
              <w:rPr>
                <w:rFonts w:asciiTheme="majorHAnsi" w:hAnsiTheme="majorHAnsi" w:cs="Helvetica Neue"/>
                <w:sz w:val="22"/>
                <w:szCs w:val="28"/>
              </w:rPr>
              <w:t>Design Book</w:t>
            </w:r>
          </w:p>
          <w:p w:rsidR="0096049B" w:rsidRDefault="0096049B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  <w:p w:rsidR="0096049B" w:rsidRPr="00826714" w:rsidRDefault="0096049B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  <w:r w:rsidRPr="00826714">
              <w:rPr>
                <w:rFonts w:asciiTheme="majorHAnsi" w:hAnsiTheme="majorHAnsi" w:cs="Helvetica Neue"/>
                <w:sz w:val="18"/>
                <w:szCs w:val="18"/>
              </w:rPr>
              <w:t>THINKING</w:t>
            </w:r>
          </w:p>
          <w:p w:rsidR="0096049B" w:rsidRDefault="0096049B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</w:tc>
        <w:tc>
          <w:tcPr>
            <w:tcW w:w="1923" w:type="dxa"/>
          </w:tcPr>
          <w:p w:rsidR="00372FDC" w:rsidRPr="009C79AE" w:rsidRDefault="00372FDC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="Cambria" w:hAnsi="Cambria"/>
                <w:sz w:val="17"/>
                <w:szCs w:val="20"/>
              </w:rPr>
            </w:pPr>
          </w:p>
          <w:p w:rsidR="0096049B" w:rsidRPr="009C79AE" w:rsidRDefault="005F42E5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7"/>
                <w:szCs w:val="28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Project details are limited.</w:t>
            </w:r>
          </w:p>
        </w:tc>
        <w:tc>
          <w:tcPr>
            <w:tcW w:w="1923" w:type="dxa"/>
          </w:tcPr>
          <w:p w:rsidR="00372FDC" w:rsidRPr="009C79AE" w:rsidRDefault="00372FDC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="Cambria" w:hAnsi="Cambria"/>
                <w:sz w:val="17"/>
                <w:szCs w:val="20"/>
              </w:rPr>
            </w:pPr>
          </w:p>
          <w:p w:rsidR="0096049B" w:rsidRPr="009C79AE" w:rsidRDefault="005F42E5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Project details are limited in descriptions.</w:t>
            </w:r>
          </w:p>
        </w:tc>
        <w:tc>
          <w:tcPr>
            <w:tcW w:w="1923" w:type="dxa"/>
          </w:tcPr>
          <w:p w:rsidR="00372FDC" w:rsidRPr="009C79AE" w:rsidRDefault="00372FDC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="Cambria" w:hAnsi="Cambria"/>
                <w:sz w:val="17"/>
                <w:szCs w:val="20"/>
              </w:rPr>
            </w:pPr>
          </w:p>
          <w:p w:rsidR="0096049B" w:rsidRPr="009C79AE" w:rsidRDefault="005F42E5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7"/>
                <w:szCs w:val="28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Project details are descriptive and relevant.</w:t>
            </w:r>
          </w:p>
        </w:tc>
        <w:tc>
          <w:tcPr>
            <w:tcW w:w="1923" w:type="dxa"/>
          </w:tcPr>
          <w:p w:rsidR="00372FDC" w:rsidRPr="009C79AE" w:rsidRDefault="00372FDC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="Cambria" w:hAnsi="Cambria"/>
                <w:sz w:val="17"/>
                <w:szCs w:val="20"/>
              </w:rPr>
            </w:pPr>
          </w:p>
          <w:p w:rsidR="0096049B" w:rsidRPr="009C79AE" w:rsidRDefault="005F42E5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7"/>
                <w:szCs w:val="28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 xml:space="preserve">Project details are very descriptive and relevant. </w:t>
            </w:r>
          </w:p>
        </w:tc>
      </w:tr>
      <w:tr w:rsidR="006D65DE" w:rsidRPr="009C79AE">
        <w:tc>
          <w:tcPr>
            <w:tcW w:w="1923" w:type="dxa"/>
          </w:tcPr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b/>
                <w:sz w:val="22"/>
                <w:szCs w:val="28"/>
              </w:rPr>
            </w:pPr>
          </w:p>
          <w:p w:rsidR="006D65DE" w:rsidRPr="009E15C6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b/>
                <w:sz w:val="22"/>
                <w:szCs w:val="28"/>
              </w:rPr>
            </w:pPr>
            <w:r w:rsidRPr="009E15C6">
              <w:rPr>
                <w:rFonts w:asciiTheme="majorHAnsi" w:hAnsiTheme="majorHAnsi" w:cs="Helvetica Neue"/>
                <w:b/>
                <w:sz w:val="22"/>
                <w:szCs w:val="28"/>
              </w:rPr>
              <w:t>PHASE 3</w:t>
            </w:r>
          </w:p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  <w:p w:rsidR="006D65DE" w:rsidRPr="00826714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  <w:proofErr w:type="spellStart"/>
            <w:r w:rsidRPr="00826714">
              <w:rPr>
                <w:rFonts w:asciiTheme="majorHAnsi" w:hAnsiTheme="majorHAnsi" w:cs="Helvetica Neue"/>
                <w:sz w:val="18"/>
                <w:szCs w:val="18"/>
              </w:rPr>
              <w:t>Floorplan</w:t>
            </w:r>
            <w:proofErr w:type="spellEnd"/>
            <w:r w:rsidRPr="00826714">
              <w:rPr>
                <w:rFonts w:asciiTheme="majorHAnsi" w:hAnsiTheme="majorHAnsi" w:cs="Helvetica Neue"/>
                <w:sz w:val="18"/>
                <w:szCs w:val="18"/>
              </w:rPr>
              <w:t xml:space="preserve"> Sketch</w:t>
            </w:r>
          </w:p>
          <w:p w:rsidR="006D65DE" w:rsidRPr="00826714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</w:p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  <w:r w:rsidRPr="00826714">
              <w:rPr>
                <w:rFonts w:asciiTheme="majorHAnsi" w:hAnsiTheme="majorHAnsi" w:cs="Helvetica Neue"/>
                <w:sz w:val="18"/>
                <w:szCs w:val="18"/>
              </w:rPr>
              <w:t>APPLICATION</w:t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Information displayed needs more detail. There are minor to no flaws in the drawing.</w:t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Detailed information displayed. There are minor to no flaws in the drawing.</w:t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Somewhat detailed information displayed. There are minor flaws in the drawing.</w:t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Detailed information displayed. There are no flaws in the drawing.</w:t>
            </w:r>
          </w:p>
        </w:tc>
      </w:tr>
      <w:tr w:rsidR="006D65DE" w:rsidRPr="009C79AE">
        <w:tc>
          <w:tcPr>
            <w:tcW w:w="1923" w:type="dxa"/>
          </w:tcPr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b/>
                <w:sz w:val="22"/>
                <w:szCs w:val="28"/>
              </w:rPr>
            </w:pPr>
          </w:p>
          <w:p w:rsidR="006D65DE" w:rsidRPr="009E15C6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b/>
                <w:sz w:val="22"/>
                <w:szCs w:val="28"/>
              </w:rPr>
            </w:pPr>
            <w:r w:rsidRPr="009E15C6">
              <w:rPr>
                <w:rFonts w:asciiTheme="majorHAnsi" w:hAnsiTheme="majorHAnsi" w:cs="Helvetica Neue"/>
                <w:b/>
                <w:sz w:val="22"/>
                <w:szCs w:val="28"/>
              </w:rPr>
              <w:t>PHASE 4</w:t>
            </w:r>
          </w:p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  <w:p w:rsidR="006D65DE" w:rsidRPr="00826714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  <w:r w:rsidRPr="00826714">
              <w:rPr>
                <w:rFonts w:asciiTheme="majorHAnsi" w:hAnsiTheme="majorHAnsi" w:cs="Helvetica Neue"/>
                <w:sz w:val="18"/>
                <w:szCs w:val="18"/>
              </w:rPr>
              <w:t xml:space="preserve">Google </w:t>
            </w:r>
            <w:proofErr w:type="spellStart"/>
            <w:r w:rsidRPr="00826714">
              <w:rPr>
                <w:rFonts w:asciiTheme="majorHAnsi" w:hAnsiTheme="majorHAnsi" w:cs="Helvetica Neue"/>
                <w:sz w:val="18"/>
                <w:szCs w:val="18"/>
              </w:rPr>
              <w:t>SketchUp</w:t>
            </w:r>
            <w:proofErr w:type="spellEnd"/>
          </w:p>
          <w:p w:rsidR="006D65DE" w:rsidRPr="00826714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</w:p>
          <w:p w:rsidR="006D65DE" w:rsidRDefault="006D65D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  <w:r w:rsidRPr="00826714">
              <w:rPr>
                <w:rFonts w:asciiTheme="majorHAnsi" w:hAnsiTheme="majorHAnsi" w:cs="Helvetica Neue"/>
                <w:sz w:val="18"/>
                <w:szCs w:val="18"/>
              </w:rPr>
              <w:t>APPLICATION</w:t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Digital plan is incomplete or incorrect.</w:t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Digital plan limited in creation and/or missing components.</w:t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Digital plan is detailed. There are no missing components.</w:t>
            </w:r>
          </w:p>
        </w:tc>
        <w:tc>
          <w:tcPr>
            <w:tcW w:w="1923" w:type="dxa"/>
            <w:vAlign w:val="center"/>
          </w:tcPr>
          <w:p w:rsidR="006D65DE" w:rsidRPr="009C79AE" w:rsidRDefault="006D65D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Digital plan is highly detailed. All components are listed.</w:t>
            </w:r>
          </w:p>
        </w:tc>
      </w:tr>
      <w:tr w:rsidR="0096049B" w:rsidRPr="009C79AE">
        <w:tc>
          <w:tcPr>
            <w:tcW w:w="1923" w:type="dxa"/>
          </w:tcPr>
          <w:p w:rsidR="0096049B" w:rsidRDefault="0096049B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  <w:p w:rsidR="0096049B" w:rsidRPr="009E15C6" w:rsidRDefault="0096049B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b/>
                <w:sz w:val="22"/>
                <w:szCs w:val="28"/>
              </w:rPr>
            </w:pPr>
            <w:r w:rsidRPr="009E15C6">
              <w:rPr>
                <w:rFonts w:asciiTheme="majorHAnsi" w:hAnsiTheme="majorHAnsi" w:cs="Helvetica Neue"/>
                <w:b/>
                <w:sz w:val="22"/>
                <w:szCs w:val="28"/>
              </w:rPr>
              <w:t>PRESENTATION</w:t>
            </w:r>
          </w:p>
          <w:p w:rsidR="0096049B" w:rsidRDefault="0096049B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</w:p>
          <w:p w:rsidR="0096049B" w:rsidRDefault="0096049B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  <w:r w:rsidRPr="009E15C6">
              <w:rPr>
                <w:rFonts w:asciiTheme="majorHAnsi" w:hAnsiTheme="majorHAnsi" w:cs="Helvetica Neue"/>
                <w:sz w:val="18"/>
                <w:szCs w:val="18"/>
              </w:rPr>
              <w:t>COMMUNICATION</w:t>
            </w:r>
          </w:p>
          <w:p w:rsidR="0096049B" w:rsidRPr="009E15C6" w:rsidRDefault="0096049B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8"/>
                <w:szCs w:val="18"/>
              </w:rPr>
            </w:pPr>
          </w:p>
        </w:tc>
        <w:tc>
          <w:tcPr>
            <w:tcW w:w="1923" w:type="dxa"/>
          </w:tcPr>
          <w:p w:rsidR="00BD5528" w:rsidRPr="009C79AE" w:rsidRDefault="00BD5528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7"/>
                <w:szCs w:val="28"/>
              </w:rPr>
            </w:pPr>
          </w:p>
          <w:p w:rsidR="00BD5528" w:rsidRPr="009C79AE" w:rsidRDefault="00BD5528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="Times" w:hAnsi="Times"/>
                <w:sz w:val="17"/>
                <w:szCs w:val="16"/>
              </w:rPr>
            </w:pPr>
            <w:r w:rsidRPr="009C79AE">
              <w:rPr>
                <w:rFonts w:ascii="Times" w:hAnsi="Times"/>
                <w:sz w:val="17"/>
                <w:szCs w:val="16"/>
              </w:rPr>
              <w:t>Student’s PREZI, or PowerPoint presentation is missing details from the project and is somewhat engaging.</w:t>
            </w:r>
          </w:p>
          <w:p w:rsidR="0096049B" w:rsidRPr="009C79AE" w:rsidRDefault="0096049B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7"/>
                <w:szCs w:val="28"/>
              </w:rPr>
            </w:pPr>
          </w:p>
        </w:tc>
        <w:tc>
          <w:tcPr>
            <w:tcW w:w="1923" w:type="dxa"/>
          </w:tcPr>
          <w:p w:rsidR="00BD5528" w:rsidRPr="009C79AE" w:rsidRDefault="00BD5528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7"/>
                <w:szCs w:val="28"/>
              </w:rPr>
            </w:pPr>
          </w:p>
          <w:p w:rsidR="0096049B" w:rsidRPr="009C79AE" w:rsidRDefault="00BD5528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7"/>
                <w:szCs w:val="28"/>
              </w:rPr>
            </w:pPr>
            <w:r w:rsidRPr="009C79AE">
              <w:rPr>
                <w:rFonts w:ascii="Times" w:hAnsi="Times"/>
                <w:sz w:val="17"/>
                <w:szCs w:val="16"/>
              </w:rPr>
              <w:t>Student’s PREZI, or PowerPoint presentation has most details from the project and is engaging.</w:t>
            </w:r>
          </w:p>
        </w:tc>
        <w:tc>
          <w:tcPr>
            <w:tcW w:w="1923" w:type="dxa"/>
          </w:tcPr>
          <w:p w:rsidR="00BD5528" w:rsidRPr="009C79AE" w:rsidRDefault="00BD5528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7"/>
                <w:szCs w:val="28"/>
              </w:rPr>
            </w:pPr>
          </w:p>
          <w:p w:rsidR="0096049B" w:rsidRPr="009C79AE" w:rsidRDefault="00BD5528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7"/>
                <w:szCs w:val="28"/>
              </w:rPr>
            </w:pPr>
            <w:r w:rsidRPr="009C79AE">
              <w:rPr>
                <w:rFonts w:ascii="Times" w:hAnsi="Times"/>
                <w:sz w:val="17"/>
                <w:szCs w:val="16"/>
              </w:rPr>
              <w:t>Student’s PREZI, or PowerPoint presentation has all details from the project and is engaging.</w:t>
            </w:r>
          </w:p>
        </w:tc>
        <w:tc>
          <w:tcPr>
            <w:tcW w:w="1923" w:type="dxa"/>
          </w:tcPr>
          <w:p w:rsidR="00BD5528" w:rsidRPr="009C79AE" w:rsidRDefault="00BD5528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="Times" w:hAnsi="Times"/>
                <w:sz w:val="17"/>
                <w:szCs w:val="16"/>
              </w:rPr>
            </w:pPr>
          </w:p>
          <w:p w:rsidR="00BD5528" w:rsidRPr="009C79AE" w:rsidRDefault="00BD5528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="Times" w:hAnsi="Times"/>
                <w:sz w:val="17"/>
                <w:szCs w:val="16"/>
              </w:rPr>
            </w:pPr>
            <w:r w:rsidRPr="009C79AE">
              <w:rPr>
                <w:rFonts w:ascii="Times" w:hAnsi="Times"/>
                <w:sz w:val="17"/>
                <w:szCs w:val="16"/>
              </w:rPr>
              <w:t>Student’s PREZI, or PowerPoint presentation has all details from the project and is highly engaging.</w:t>
            </w:r>
          </w:p>
          <w:p w:rsidR="0096049B" w:rsidRPr="009C79AE" w:rsidRDefault="0096049B" w:rsidP="00826714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17"/>
                <w:szCs w:val="28"/>
              </w:rPr>
            </w:pPr>
          </w:p>
        </w:tc>
      </w:tr>
      <w:tr w:rsidR="003A157E" w:rsidRPr="009C79AE">
        <w:tc>
          <w:tcPr>
            <w:tcW w:w="1923" w:type="dxa"/>
          </w:tcPr>
          <w:p w:rsidR="00372FDC" w:rsidRDefault="00372FDC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="Cambria" w:hAnsi="Cambria"/>
                <w:b/>
                <w:sz w:val="20"/>
                <w:szCs w:val="20"/>
              </w:rPr>
            </w:pPr>
          </w:p>
          <w:p w:rsidR="003A157E" w:rsidRDefault="003A157E" w:rsidP="00804C83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hAnsiTheme="majorHAnsi" w:cs="Helvetica Neue"/>
                <w:sz w:val="22"/>
                <w:szCs w:val="28"/>
              </w:rPr>
            </w:pPr>
            <w:r w:rsidRPr="005C4028">
              <w:rPr>
                <w:rFonts w:ascii="Cambria" w:hAnsi="Cambria"/>
                <w:b/>
                <w:sz w:val="20"/>
                <w:szCs w:val="20"/>
              </w:rPr>
              <w:t>Use of Time</w:t>
            </w:r>
          </w:p>
        </w:tc>
        <w:tc>
          <w:tcPr>
            <w:tcW w:w="1923" w:type="dxa"/>
            <w:vAlign w:val="center"/>
          </w:tcPr>
          <w:p w:rsidR="003A157E" w:rsidRPr="009C79AE" w:rsidRDefault="003A157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Used time poorly (as shown by observation by teacher and/or documentation of progress in journal) in spite of several reminders to do so.</w:t>
            </w:r>
          </w:p>
        </w:tc>
        <w:tc>
          <w:tcPr>
            <w:tcW w:w="1923" w:type="dxa"/>
            <w:vAlign w:val="center"/>
          </w:tcPr>
          <w:p w:rsidR="00372FDC" w:rsidRPr="009C79AE" w:rsidRDefault="00372FDC" w:rsidP="00804C83">
            <w:pPr>
              <w:rPr>
                <w:rFonts w:ascii="Cambria" w:hAnsi="Cambria"/>
                <w:sz w:val="17"/>
                <w:szCs w:val="20"/>
              </w:rPr>
            </w:pPr>
          </w:p>
          <w:p w:rsidR="003A157E" w:rsidRPr="009C79AE" w:rsidRDefault="003A157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Used time well (as shown by observation by teacher and documentation of progress in journal), but required reminders on one or more occasions to do so.</w:t>
            </w:r>
          </w:p>
        </w:tc>
        <w:tc>
          <w:tcPr>
            <w:tcW w:w="1923" w:type="dxa"/>
            <w:vAlign w:val="center"/>
          </w:tcPr>
          <w:p w:rsidR="003A157E" w:rsidRPr="009C79AE" w:rsidRDefault="003A157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Used time well during most class periods (as shown by observation by teacher, and documentation of progress in journal) with no reminders.</w:t>
            </w:r>
          </w:p>
        </w:tc>
        <w:tc>
          <w:tcPr>
            <w:tcW w:w="1923" w:type="dxa"/>
            <w:vAlign w:val="center"/>
          </w:tcPr>
          <w:p w:rsidR="003A157E" w:rsidRPr="009C79AE" w:rsidRDefault="003A157E" w:rsidP="00804C83">
            <w:pPr>
              <w:rPr>
                <w:rFonts w:ascii="Cambria" w:hAnsi="Cambria"/>
                <w:sz w:val="17"/>
                <w:szCs w:val="20"/>
              </w:rPr>
            </w:pPr>
            <w:r w:rsidRPr="009C79AE">
              <w:rPr>
                <w:rFonts w:ascii="Cambria" w:hAnsi="Cambria"/>
                <w:sz w:val="17"/>
                <w:szCs w:val="20"/>
              </w:rPr>
              <w:t>Used time well during each class period (as shown by observation by teacher, and documentation of progress in journal) with no reminders.</w:t>
            </w:r>
          </w:p>
        </w:tc>
      </w:tr>
    </w:tbl>
    <w:p w:rsidR="00826714" w:rsidRPr="00826714" w:rsidRDefault="00826714" w:rsidP="00826714">
      <w:pPr>
        <w:widowControl w:val="0"/>
        <w:tabs>
          <w:tab w:val="left" w:pos="220"/>
          <w:tab w:val="left" w:pos="720"/>
        </w:tabs>
        <w:rPr>
          <w:rFonts w:asciiTheme="majorHAnsi" w:hAnsiTheme="majorHAnsi" w:cs="Helvetica Neue"/>
          <w:sz w:val="22"/>
          <w:szCs w:val="28"/>
        </w:rPr>
      </w:pPr>
    </w:p>
    <w:sectPr w:rsidR="00826714" w:rsidRPr="00826714" w:rsidSect="00712EFD">
      <w:pgSz w:w="12240" w:h="15840"/>
      <w:pgMar w:top="1440" w:right="1041" w:bottom="1440" w:left="1800" w:gutter="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C7D2239"/>
    <w:multiLevelType w:val="hybridMultilevel"/>
    <w:tmpl w:val="B4584026"/>
    <w:lvl w:ilvl="0" w:tplc="9DA8A26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2444BA1"/>
    <w:multiLevelType w:val="hybridMultilevel"/>
    <w:tmpl w:val="7DBAB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A7A2A"/>
    <w:multiLevelType w:val="hybridMultilevel"/>
    <w:tmpl w:val="FB9E81B6"/>
    <w:lvl w:ilvl="0" w:tplc="97F8A3D6">
      <w:start w:val="1"/>
      <w:numFmt w:val="decimal"/>
      <w:lvlText w:val="%1."/>
      <w:lvlJc w:val="left"/>
      <w:pPr>
        <w:ind w:left="720" w:hanging="360"/>
      </w:pPr>
      <w:rPr>
        <w:rFonts w:cs="Mang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55"/>
    <w:multiLevelType w:val="hybridMultilevel"/>
    <w:tmpl w:val="5F18A128"/>
    <w:lvl w:ilvl="0" w:tplc="B97083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90685"/>
    <w:rsid w:val="00024669"/>
    <w:rsid w:val="000811B0"/>
    <w:rsid w:val="0009581D"/>
    <w:rsid w:val="000B27AC"/>
    <w:rsid w:val="00177172"/>
    <w:rsid w:val="001772F7"/>
    <w:rsid w:val="00256A02"/>
    <w:rsid w:val="00310415"/>
    <w:rsid w:val="00320FB8"/>
    <w:rsid w:val="0033171E"/>
    <w:rsid w:val="003371B2"/>
    <w:rsid w:val="00347D8A"/>
    <w:rsid w:val="00372FDC"/>
    <w:rsid w:val="003A157E"/>
    <w:rsid w:val="003D51D1"/>
    <w:rsid w:val="00461343"/>
    <w:rsid w:val="00490685"/>
    <w:rsid w:val="00503041"/>
    <w:rsid w:val="00507887"/>
    <w:rsid w:val="00517809"/>
    <w:rsid w:val="005F42E5"/>
    <w:rsid w:val="006D65DE"/>
    <w:rsid w:val="006E7FB5"/>
    <w:rsid w:val="00712EFD"/>
    <w:rsid w:val="007D12DD"/>
    <w:rsid w:val="007F62B7"/>
    <w:rsid w:val="00804C83"/>
    <w:rsid w:val="00826714"/>
    <w:rsid w:val="00856374"/>
    <w:rsid w:val="009116B6"/>
    <w:rsid w:val="0096049B"/>
    <w:rsid w:val="009C79AE"/>
    <w:rsid w:val="009E15C6"/>
    <w:rsid w:val="00A52D8C"/>
    <w:rsid w:val="00A57401"/>
    <w:rsid w:val="00AB0C04"/>
    <w:rsid w:val="00AE15D2"/>
    <w:rsid w:val="00AE472E"/>
    <w:rsid w:val="00AF2B0A"/>
    <w:rsid w:val="00B01518"/>
    <w:rsid w:val="00B27EB4"/>
    <w:rsid w:val="00B309A9"/>
    <w:rsid w:val="00B72F9E"/>
    <w:rsid w:val="00BD5528"/>
    <w:rsid w:val="00C2688C"/>
    <w:rsid w:val="00C50F7F"/>
    <w:rsid w:val="00C7552C"/>
    <w:rsid w:val="00CC56AA"/>
    <w:rsid w:val="00CF0190"/>
    <w:rsid w:val="00CF0D61"/>
    <w:rsid w:val="00D11ED6"/>
    <w:rsid w:val="00D96157"/>
    <w:rsid w:val="00E51F12"/>
    <w:rsid w:val="00E67ACD"/>
    <w:rsid w:val="00EA2905"/>
    <w:rsid w:val="00EE4623"/>
    <w:rsid w:val="00EF394C"/>
    <w:rsid w:val="00F1665A"/>
    <w:rsid w:val="00F70D65"/>
    <w:rsid w:val="00F73C18"/>
    <w:rsid w:val="00FA3181"/>
    <w:rsid w:val="00FB01F8"/>
    <w:rsid w:val="00FC2291"/>
    <w:rsid w:val="00FD0D97"/>
    <w:rsid w:val="00FD451F"/>
  </w:rsids>
  <m:mathPr>
    <m:mathFont m:val="Manga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FD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BodyText"/>
    <w:qFormat/>
    <w:rsid w:val="00712EFD"/>
    <w:pPr>
      <w:outlineLvl w:val="0"/>
    </w:pPr>
    <w:rPr>
      <w:rFonts w:ascii="Times" w:hAnsi="Times"/>
      <w:b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rsid w:val="00712EFD"/>
    <w:rPr>
      <w:rFonts w:ascii="Times" w:hAnsi="Times"/>
      <w:b/>
      <w:kern w:val="1"/>
      <w:sz w:val="48"/>
    </w:rPr>
  </w:style>
  <w:style w:type="character" w:styleId="Strong">
    <w:name w:val="Strong"/>
    <w:basedOn w:val="DefaultParagraphFont"/>
    <w:qFormat/>
    <w:rsid w:val="00712EFD"/>
    <w:rPr>
      <w:b/>
      <w:bCs/>
    </w:rPr>
  </w:style>
  <w:style w:type="character" w:customStyle="1" w:styleId="ListLabel1">
    <w:name w:val="ListLabel 1"/>
    <w:rsid w:val="00712EFD"/>
    <w:rPr>
      <w:sz w:val="20"/>
    </w:rPr>
  </w:style>
  <w:style w:type="character" w:styleId="Hyperlink">
    <w:name w:val="Hyperlink"/>
    <w:rsid w:val="00712EF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12E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712EFD"/>
    <w:pPr>
      <w:spacing w:after="120"/>
    </w:pPr>
  </w:style>
  <w:style w:type="paragraph" w:styleId="List">
    <w:name w:val="List"/>
    <w:basedOn w:val="BodyText"/>
    <w:rsid w:val="00712EFD"/>
  </w:style>
  <w:style w:type="paragraph" w:styleId="Caption">
    <w:name w:val="caption"/>
    <w:basedOn w:val="Normal"/>
    <w:qFormat/>
    <w:rsid w:val="00712E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12EF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A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AC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6E7FB5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AE1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A157E"/>
    <w:pPr>
      <w:suppressAutoHyphens/>
    </w:pPr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storeplanningonline.com/pharmacy-morph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1020</Words>
  <Characters>5814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Rose Blouin</dc:creator>
  <cp:keywords/>
  <cp:lastModifiedBy>Vanessa Rose Blouin</cp:lastModifiedBy>
  <cp:revision>15</cp:revision>
  <cp:lastPrinted>2014-10-16T16:38:00Z</cp:lastPrinted>
  <dcterms:created xsi:type="dcterms:W3CDTF">2014-12-15T11:10:00Z</dcterms:created>
  <dcterms:modified xsi:type="dcterms:W3CDTF">2014-12-15T11:29:00Z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